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C6" w:rsidRDefault="00697BC6" w:rsidP="00364B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3705" w:rsidRPr="00514524" w:rsidRDefault="00A34695" w:rsidP="00364B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52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referencyjny</w:t>
      </w:r>
      <w:r w:rsidRPr="00CF24C7">
        <w:rPr>
          <w:rFonts w:ascii="Times New Roman" w:hAnsi="Times New Roman" w:cs="Times New Roman"/>
          <w:b/>
          <w:sz w:val="24"/>
          <w:szCs w:val="24"/>
        </w:rPr>
        <w:t>: ZP/</w:t>
      </w:r>
      <w:r w:rsidR="00CF24C7">
        <w:rPr>
          <w:rFonts w:ascii="Times New Roman" w:hAnsi="Times New Roman" w:cs="Times New Roman"/>
          <w:b/>
          <w:sz w:val="24"/>
          <w:szCs w:val="24"/>
        </w:rPr>
        <w:t>3</w:t>
      </w:r>
      <w:r w:rsidRPr="00CF24C7">
        <w:rPr>
          <w:rFonts w:ascii="Times New Roman" w:hAnsi="Times New Roman" w:cs="Times New Roman"/>
          <w:b/>
          <w:sz w:val="24"/>
          <w:szCs w:val="24"/>
        </w:rPr>
        <w:t>/2020</w:t>
      </w:r>
      <w:r w:rsidR="002D3705">
        <w:rPr>
          <w:rFonts w:ascii="Times New Roman" w:hAnsi="Times New Roman" w:cs="Times New Roman"/>
          <w:b/>
          <w:sz w:val="24"/>
          <w:szCs w:val="24"/>
        </w:rPr>
        <w:tab/>
      </w:r>
      <w:r w:rsidR="002D3705">
        <w:rPr>
          <w:rFonts w:ascii="Times New Roman" w:hAnsi="Times New Roman" w:cs="Times New Roman"/>
          <w:b/>
          <w:sz w:val="24"/>
          <w:szCs w:val="24"/>
        </w:rPr>
        <w:tab/>
      </w:r>
      <w:r w:rsidR="002D3705">
        <w:rPr>
          <w:rFonts w:ascii="Times New Roman" w:hAnsi="Times New Roman" w:cs="Times New Roman"/>
          <w:b/>
          <w:sz w:val="24"/>
          <w:szCs w:val="24"/>
        </w:rPr>
        <w:tab/>
      </w:r>
      <w:r w:rsidR="002D3705">
        <w:rPr>
          <w:rFonts w:ascii="Times New Roman" w:hAnsi="Times New Roman" w:cs="Times New Roman"/>
          <w:b/>
          <w:sz w:val="24"/>
          <w:szCs w:val="24"/>
        </w:rPr>
        <w:tab/>
      </w:r>
      <w:r w:rsidR="002D3705">
        <w:rPr>
          <w:rFonts w:ascii="Times New Roman" w:hAnsi="Times New Roman" w:cs="Times New Roman"/>
          <w:b/>
          <w:sz w:val="24"/>
          <w:szCs w:val="24"/>
        </w:rPr>
        <w:tab/>
      </w:r>
      <w:r w:rsidR="002D3705">
        <w:rPr>
          <w:rFonts w:ascii="Times New Roman" w:hAnsi="Times New Roman" w:cs="Times New Roman"/>
          <w:b/>
          <w:sz w:val="24"/>
          <w:szCs w:val="24"/>
        </w:rPr>
        <w:tab/>
        <w:t xml:space="preserve">Załącznik nr </w:t>
      </w:r>
      <w:r w:rsidR="00E653BB">
        <w:rPr>
          <w:rFonts w:ascii="Times New Roman" w:hAnsi="Times New Roman" w:cs="Times New Roman"/>
          <w:b/>
          <w:sz w:val="24"/>
          <w:szCs w:val="24"/>
        </w:rPr>
        <w:t>7</w:t>
      </w:r>
      <w:r w:rsidR="002D3705" w:rsidRPr="0051452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2D3705" w:rsidRDefault="002D3705" w:rsidP="00D608F5">
      <w:pPr>
        <w:pStyle w:val="Standard"/>
        <w:spacing w:after="120" w:line="276" w:lineRule="auto"/>
        <w:jc w:val="both"/>
        <w:rPr>
          <w:lang w:val="pl-PL"/>
        </w:rPr>
      </w:pPr>
    </w:p>
    <w:p w:rsidR="00775949" w:rsidRPr="005C3308" w:rsidRDefault="00E653BB" w:rsidP="005C3308">
      <w:pPr>
        <w:spacing w:after="0"/>
        <w:jc w:val="center"/>
      </w:pPr>
      <w:r w:rsidRPr="00775949">
        <w:rPr>
          <w:rFonts w:ascii="Times New Roman" w:hAnsi="Times New Roman" w:cs="Times New Roman"/>
          <w:b/>
          <w:sz w:val="28"/>
          <w:szCs w:val="28"/>
        </w:rPr>
        <w:t>ZOBOWIĄZANIE PODMIOTU TRZECIEGO</w:t>
      </w:r>
      <w:r w:rsidR="00EF4F3F">
        <w:rPr>
          <w:rFonts w:ascii="Times New Roman" w:hAnsi="Times New Roman" w:cs="Times New Roman"/>
          <w:b/>
          <w:sz w:val="24"/>
          <w:szCs w:val="24"/>
        </w:rPr>
        <w:t>*</w:t>
      </w:r>
      <w:r w:rsidR="002D3705" w:rsidRPr="005161B2">
        <w:rPr>
          <w:rFonts w:ascii="Times New Roman" w:hAnsi="Times New Roman" w:cs="Times New Roman"/>
          <w:b/>
          <w:sz w:val="24"/>
          <w:szCs w:val="24"/>
        </w:rPr>
        <w:br/>
      </w:r>
      <w:r w:rsidR="00775949">
        <w:rPr>
          <w:rFonts w:ascii="Times New Roman" w:hAnsi="Times New Roman" w:cs="Times New Roman"/>
          <w:b/>
          <w:sz w:val="24"/>
          <w:szCs w:val="24"/>
        </w:rPr>
        <w:t xml:space="preserve">do oddania do dyspozycji Wykonawcy niezbędnych zasobów </w:t>
      </w:r>
      <w:r w:rsidR="005C3308">
        <w:rPr>
          <w:rFonts w:ascii="Times New Roman" w:hAnsi="Times New Roman" w:cs="Times New Roman"/>
          <w:b/>
          <w:sz w:val="24"/>
          <w:szCs w:val="24"/>
        </w:rPr>
        <w:br/>
      </w:r>
      <w:r w:rsidR="00775949">
        <w:rPr>
          <w:rFonts w:ascii="Times New Roman" w:hAnsi="Times New Roman" w:cs="Times New Roman"/>
          <w:b/>
          <w:sz w:val="24"/>
          <w:szCs w:val="24"/>
        </w:rPr>
        <w:t>na potrzeby wykonania zamówienia</w:t>
      </w:r>
      <w:r w:rsidR="00364B8B">
        <w:rPr>
          <w:rFonts w:ascii="Times New Roman" w:hAnsi="Times New Roman" w:cs="Times New Roman"/>
          <w:b/>
          <w:sz w:val="24"/>
          <w:szCs w:val="24"/>
        </w:rPr>
        <w:br/>
      </w:r>
    </w:p>
    <w:p w:rsidR="00D608F5" w:rsidRPr="00D719CF" w:rsidRDefault="00E1571B" w:rsidP="00965CE2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719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Ja (My*) niżej podpisany (podpisani*)</w:t>
      </w:r>
    </w:p>
    <w:p w:rsidR="00E1571B" w:rsidRPr="00E1571B" w:rsidRDefault="00E1571B" w:rsidP="00E1571B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</w:r>
      <w:r w:rsidRPr="00E1571B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>(imię i nazwisko składającego oświadczenie)</w:t>
      </w:r>
    </w:p>
    <w:p w:rsidR="00E1571B" w:rsidRPr="00D719CF" w:rsidRDefault="00E1571B" w:rsidP="00965CE2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719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będąc upoważnionym do reprezentowania:</w:t>
      </w:r>
    </w:p>
    <w:p w:rsidR="00E1571B" w:rsidRPr="00D719CF" w:rsidRDefault="00E1571B" w:rsidP="00D719CF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</w:r>
      <w:r w:rsidRPr="00D719CF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>(nazwa i adres podmiotu oddającego do dyspozycji zasoby)</w:t>
      </w:r>
    </w:p>
    <w:p w:rsidR="00E1571B" w:rsidRDefault="004B587C" w:rsidP="00965CE2">
      <w:pPr>
        <w:autoSpaceDE w:val="0"/>
        <w:autoSpaceDN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9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zobowiązuję się do oddania </w:t>
      </w:r>
      <w:r w:rsidR="00D719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n/w </w:t>
      </w:r>
      <w:r w:rsidRPr="00D719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zasobów na potrzeby wykonania zamówienia</w:t>
      </w:r>
      <w:r w:rsidR="00D719CF" w:rsidRPr="00D719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pod nazwą</w:t>
      </w:r>
      <w:r w:rsidRPr="00D719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:</w:t>
      </w:r>
      <w:r w:rsidR="00D719C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D719CF" w:rsidRPr="00B94EE6">
        <w:rPr>
          <w:rFonts w:ascii="Times New Roman" w:hAnsi="Times New Roman" w:cs="Times New Roman"/>
          <w:b/>
          <w:sz w:val="24"/>
          <w:szCs w:val="24"/>
        </w:rPr>
        <w:t>„Wykonanie ujęcia wód podziemnych dla potrzeb wodociągu komunalnego miasta Strzyżowa wraz z budową zbiornika oraz infrastruktury technicznej”</w:t>
      </w:r>
      <w:r w:rsidR="00E2515A">
        <w:rPr>
          <w:rFonts w:ascii="Times New Roman" w:hAnsi="Times New Roman" w:cs="Times New Roman"/>
          <w:b/>
          <w:sz w:val="24"/>
          <w:szCs w:val="24"/>
        </w:rPr>
        <w:t>:</w:t>
      </w:r>
    </w:p>
    <w:p w:rsidR="00E2515A" w:rsidRPr="00E2515A" w:rsidRDefault="00E2515A" w:rsidP="00E2515A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E2515A">
        <w:rPr>
          <w:rFonts w:ascii="Times New Roman" w:hAnsi="Times New Roman" w:cs="Times New Roman"/>
          <w:i/>
          <w:sz w:val="20"/>
          <w:szCs w:val="20"/>
        </w:rPr>
        <w:t>(</w:t>
      </w:r>
      <w:r w:rsidR="00D45AF2">
        <w:rPr>
          <w:rFonts w:ascii="Times New Roman" w:hAnsi="Times New Roman" w:cs="Times New Roman"/>
          <w:i/>
          <w:sz w:val="20"/>
          <w:szCs w:val="20"/>
        </w:rPr>
        <w:t>określenie zasobu</w:t>
      </w:r>
      <w:r w:rsidRPr="00E2515A">
        <w:rPr>
          <w:rFonts w:ascii="Times New Roman" w:hAnsi="Times New Roman" w:cs="Times New Roman"/>
          <w:i/>
          <w:sz w:val="20"/>
          <w:szCs w:val="20"/>
        </w:rPr>
        <w:t>)</w:t>
      </w:r>
    </w:p>
    <w:p w:rsidR="004B587C" w:rsidRDefault="00D719CF" w:rsidP="00965CE2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do dyspozycji Wykonawcy:</w:t>
      </w:r>
    </w:p>
    <w:p w:rsidR="00D719CF" w:rsidRDefault="00D719CF" w:rsidP="00D719CF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</w:r>
      <w:r w:rsidRPr="00D719CF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>(nazwa Wykonawcy)</w:t>
      </w:r>
    </w:p>
    <w:p w:rsidR="00D719CF" w:rsidRDefault="00DF2E11" w:rsidP="00D719CF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Ponadto oświadczam, iż: </w:t>
      </w:r>
    </w:p>
    <w:p w:rsidR="00DF2E11" w:rsidRDefault="00DF2E11" w:rsidP="00D719CF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a) udostępniam Wykonawcy w/w zasoby w następującym zakresie:</w:t>
      </w:r>
    </w:p>
    <w:p w:rsidR="00DF2E11" w:rsidRDefault="00DF2E11" w:rsidP="00D719CF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F2E11" w:rsidRDefault="00DF2E11" w:rsidP="00D719CF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:rsidR="00DF2E11" w:rsidRDefault="00DF2E11" w:rsidP="00D719CF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F2E11" w:rsidRDefault="00DF2E11" w:rsidP="00D719CF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c) zakres mojego udziału przy wykonywaniu zamówienia będzie następujący:</w:t>
      </w:r>
    </w:p>
    <w:p w:rsidR="00DF2E11" w:rsidRDefault="00DF2E11" w:rsidP="00D719CF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F2E11" w:rsidRDefault="001526BE" w:rsidP="00D719CF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d) okres mojego udziału przy wykonywaniu zamówienia będzie </w:t>
      </w:r>
      <w:r w:rsidR="00CF24C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wynosił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:</w:t>
      </w:r>
    </w:p>
    <w:p w:rsidR="001526BE" w:rsidRDefault="001526BE" w:rsidP="00D719CF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526BE" w:rsidRDefault="00955F12" w:rsidP="00D719CF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e) </w:t>
      </w:r>
      <w:r w:rsidR="00F136A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udostępniając Wykonawcy zdolności dotyczące doświadczenia/kwalifikacji zawodowych</w:t>
      </w:r>
      <w:r w:rsidR="0021002C" w:rsidRPr="0021002C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pl-PL"/>
        </w:rPr>
        <w:t>*(niepotrzebne skreślić)</w:t>
      </w:r>
      <w:r w:rsidR="00F136A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 zrealizuję roboty budowlane, których wskazane zdolności dotyczą:</w:t>
      </w:r>
    </w:p>
    <w:p w:rsidR="00F136AD" w:rsidRPr="00F136AD" w:rsidRDefault="00F136AD" w:rsidP="00F136AD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</w:r>
      <w:r w:rsidRPr="00F136AD"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:rsidR="00DF2E11" w:rsidRPr="00D719CF" w:rsidRDefault="00DF2E11" w:rsidP="00D719CF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E1571B" w:rsidRDefault="00E1571B" w:rsidP="00965CE2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</w:p>
    <w:p w:rsidR="00E1571B" w:rsidRDefault="00E1571B" w:rsidP="00965CE2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</w:p>
    <w:p w:rsidR="00E1571B" w:rsidRPr="00965CE2" w:rsidRDefault="00E1571B" w:rsidP="00965CE2">
      <w:pPr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965CE2" w:rsidRPr="005161B2" w:rsidTr="002067AF">
        <w:trPr>
          <w:trHeight w:val="74"/>
        </w:trPr>
        <w:tc>
          <w:tcPr>
            <w:tcW w:w="4427" w:type="dxa"/>
            <w:shd w:val="clear" w:color="auto" w:fill="auto"/>
          </w:tcPr>
          <w:p w:rsidR="00965CE2" w:rsidRPr="005161B2" w:rsidRDefault="00965CE2" w:rsidP="002067AF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1B2">
              <w:rPr>
                <w:rFonts w:ascii="Times New Roman" w:hAnsi="Times New Roman" w:cs="Times New Roman"/>
                <w:sz w:val="20"/>
                <w:szCs w:val="20"/>
              </w:rPr>
              <w:t>……..........................................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  <w:r w:rsidRPr="00516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161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miejscowość i data)</w:t>
            </w:r>
          </w:p>
        </w:tc>
        <w:tc>
          <w:tcPr>
            <w:tcW w:w="4537" w:type="dxa"/>
            <w:shd w:val="clear" w:color="auto" w:fill="auto"/>
          </w:tcPr>
          <w:p w:rsidR="00965CE2" w:rsidRPr="00364B8B" w:rsidRDefault="00965CE2" w:rsidP="002067AF">
            <w:pPr>
              <w:pStyle w:val="Standard"/>
              <w:spacing w:after="120" w:line="276" w:lineRule="auto"/>
              <w:jc w:val="center"/>
              <w:rPr>
                <w:rFonts w:eastAsia="TimesNewRomanPSMT" w:cs="Times New Roman"/>
                <w:i/>
                <w:color w:val="000000"/>
                <w:sz w:val="20"/>
                <w:szCs w:val="20"/>
                <w:lang w:val="pl-PL"/>
              </w:rPr>
            </w:pPr>
            <w:r w:rsidRPr="005161B2">
              <w:rPr>
                <w:rFonts w:cs="Times New Roman"/>
                <w:sz w:val="20"/>
                <w:szCs w:val="20"/>
                <w:lang w:val="pl-PL"/>
              </w:rPr>
              <w:t>…….........................................................................</w:t>
            </w:r>
            <w:r w:rsidRPr="005161B2">
              <w:rPr>
                <w:rFonts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5161B2">
              <w:rPr>
                <w:rFonts w:cs="Times New Roman"/>
                <w:i/>
                <w:color w:val="000000"/>
                <w:sz w:val="20"/>
                <w:szCs w:val="20"/>
                <w:lang w:val="pl-PL"/>
              </w:rPr>
              <w:t xml:space="preserve">(podpis </w:t>
            </w:r>
            <w:r w:rsidR="00A0258F">
              <w:rPr>
                <w:rFonts w:cs="Times New Roman"/>
                <w:i/>
                <w:color w:val="000000"/>
                <w:sz w:val="20"/>
                <w:szCs w:val="20"/>
                <w:lang w:val="pl-PL"/>
              </w:rPr>
              <w:t xml:space="preserve">i pieczątka </w:t>
            </w:r>
            <w:r w:rsidRPr="005161B2">
              <w:rPr>
                <w:rFonts w:cs="Times New Roman"/>
                <w:i/>
                <w:color w:val="000000"/>
                <w:sz w:val="20"/>
                <w:szCs w:val="20"/>
                <w:lang w:val="pl-PL"/>
              </w:rPr>
              <w:t>osoby uprawnionej do składania oświadczeń</w:t>
            </w:r>
            <w:r w:rsidR="00A0258F">
              <w:rPr>
                <w:rFonts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5161B2">
              <w:rPr>
                <w:rFonts w:eastAsia="TimesNewRomanPSMT" w:cs="Times New Roman"/>
                <w:i/>
                <w:color w:val="000000"/>
                <w:sz w:val="20"/>
                <w:szCs w:val="20"/>
                <w:lang w:val="pl-PL"/>
              </w:rPr>
              <w:t>w imieniu Wykonawcy)</w:t>
            </w:r>
          </w:p>
          <w:p w:rsidR="00965CE2" w:rsidRPr="005161B2" w:rsidRDefault="00965CE2" w:rsidP="002067AF">
            <w:pPr>
              <w:tabs>
                <w:tab w:val="left" w:pos="567"/>
              </w:tabs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67365" w:rsidRPr="00A0258F" w:rsidRDefault="00D608F5" w:rsidP="00BA5B5F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608F5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="00E1571B">
        <w:rPr>
          <w:rFonts w:ascii="Times New Roman" w:hAnsi="Times New Roman" w:cs="Times New Roman"/>
          <w:b/>
          <w:i/>
          <w:sz w:val="20"/>
          <w:szCs w:val="20"/>
        </w:rPr>
        <w:t xml:space="preserve">Niniejsze zobowiązanie </w:t>
      </w:r>
      <w:r w:rsidR="00955F12">
        <w:rPr>
          <w:rFonts w:ascii="Times New Roman" w:hAnsi="Times New Roman" w:cs="Times New Roman"/>
          <w:b/>
          <w:i/>
          <w:sz w:val="20"/>
          <w:szCs w:val="20"/>
        </w:rPr>
        <w:t xml:space="preserve">(należy dołączyć do oferty – jeżeli dotyczy) </w:t>
      </w:r>
      <w:r w:rsidR="00E1571B">
        <w:rPr>
          <w:rFonts w:ascii="Times New Roman" w:hAnsi="Times New Roman" w:cs="Times New Roman"/>
          <w:b/>
          <w:i/>
          <w:sz w:val="20"/>
          <w:szCs w:val="20"/>
        </w:rPr>
        <w:t>wypełnia podmiot trzeci w przypadku, gdy Wykonawca polega na jego zasobach w celu wykazania warunku dysponowania zasob</w:t>
      </w:r>
      <w:r w:rsidR="00955F12">
        <w:rPr>
          <w:rFonts w:ascii="Times New Roman" w:hAnsi="Times New Roman" w:cs="Times New Roman"/>
          <w:b/>
          <w:i/>
          <w:sz w:val="20"/>
          <w:szCs w:val="20"/>
        </w:rPr>
        <w:t>ami technicznymi lub zawodowymi. Zobowiązanie podmiotu trzeciego musi być podpisane przez osobę/y upoważnioną/e do reprezentowania podmiotu trzeciego w</w:t>
      </w:r>
      <w:r w:rsidR="00F136AD">
        <w:rPr>
          <w:rFonts w:ascii="Times New Roman" w:hAnsi="Times New Roman" w:cs="Times New Roman"/>
          <w:b/>
          <w:i/>
          <w:sz w:val="20"/>
          <w:szCs w:val="20"/>
        </w:rPr>
        <w:t xml:space="preserve"> zakresie jego praw majątkowych zgodnie z wpisem do KRS, wpisem do CEIDG lub umową spółki albo przez osobę/y posiadającą/e pełnomocnictwo, które Wykonawca jest zobowiązany dołączyć do oferty.</w:t>
      </w:r>
    </w:p>
    <w:sectPr w:rsidR="00567365" w:rsidRPr="00A0258F" w:rsidSect="00D52A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E1" w:rsidRDefault="00D012E1">
      <w:pPr>
        <w:spacing w:after="0" w:line="240" w:lineRule="auto"/>
      </w:pPr>
      <w:r>
        <w:separator/>
      </w:r>
    </w:p>
  </w:endnote>
  <w:endnote w:type="continuationSeparator" w:id="0">
    <w:p w:rsidR="00D012E1" w:rsidRDefault="00D0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E1" w:rsidRDefault="00D012E1">
      <w:pPr>
        <w:spacing w:after="0" w:line="240" w:lineRule="auto"/>
      </w:pPr>
      <w:r>
        <w:separator/>
      </w:r>
    </w:p>
  </w:footnote>
  <w:footnote w:type="continuationSeparator" w:id="0">
    <w:p w:rsidR="00D012E1" w:rsidRDefault="00D0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AF" w:rsidRDefault="002067AF">
    <w:pPr>
      <w:pStyle w:val="Nagwek"/>
    </w:pPr>
    <w:r>
      <w:rPr>
        <w:noProof/>
        <w:lang w:eastAsia="pl-PL"/>
      </w:rPr>
      <w:drawing>
        <wp:inline distT="0" distB="0" distL="0" distR="0">
          <wp:extent cx="5760720" cy="421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FD73A4"/>
    <w:multiLevelType w:val="hybridMultilevel"/>
    <w:tmpl w:val="3C16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E66A2"/>
    <w:multiLevelType w:val="hybridMultilevel"/>
    <w:tmpl w:val="4D76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C0A8D"/>
    <w:multiLevelType w:val="multilevel"/>
    <w:tmpl w:val="CC02E3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5152BB"/>
    <w:multiLevelType w:val="multilevel"/>
    <w:tmpl w:val="0B4E0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1E9913C8"/>
    <w:multiLevelType w:val="multilevel"/>
    <w:tmpl w:val="679EB748"/>
    <w:lvl w:ilvl="0">
      <w:start w:val="1"/>
      <w:numFmt w:val="lowerLetter"/>
      <w:lvlText w:val="%1)"/>
      <w:lvlJc w:val="left"/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7A64095"/>
    <w:multiLevelType w:val="multilevel"/>
    <w:tmpl w:val="C35C37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3019B7"/>
    <w:multiLevelType w:val="multilevel"/>
    <w:tmpl w:val="7850F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6F1C1E"/>
    <w:multiLevelType w:val="multilevel"/>
    <w:tmpl w:val="B470E4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6E76987"/>
    <w:multiLevelType w:val="hybridMultilevel"/>
    <w:tmpl w:val="DF3A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E6BC3"/>
    <w:multiLevelType w:val="hybridMultilevel"/>
    <w:tmpl w:val="4B16F3DC"/>
    <w:lvl w:ilvl="0" w:tplc="A72E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A5A8A"/>
    <w:multiLevelType w:val="multilevel"/>
    <w:tmpl w:val="5FB8A9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1906A81"/>
    <w:multiLevelType w:val="multilevel"/>
    <w:tmpl w:val="3DE27B1E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82271FC"/>
    <w:multiLevelType w:val="multilevel"/>
    <w:tmpl w:val="1C7E83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CD52312"/>
    <w:multiLevelType w:val="multilevel"/>
    <w:tmpl w:val="365027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D2403CB"/>
    <w:multiLevelType w:val="hybridMultilevel"/>
    <w:tmpl w:val="EF5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34812"/>
    <w:multiLevelType w:val="hybridMultilevel"/>
    <w:tmpl w:val="077A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52025"/>
    <w:multiLevelType w:val="hybridMultilevel"/>
    <w:tmpl w:val="B83A42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C1701"/>
    <w:multiLevelType w:val="multilevel"/>
    <w:tmpl w:val="57E6A9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14416AA"/>
    <w:multiLevelType w:val="hybridMultilevel"/>
    <w:tmpl w:val="121E89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85769"/>
    <w:multiLevelType w:val="multilevel"/>
    <w:tmpl w:val="2210367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79B608C3"/>
    <w:multiLevelType w:val="multilevel"/>
    <w:tmpl w:val="83A2444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7E8B6D47"/>
    <w:multiLevelType w:val="multilevel"/>
    <w:tmpl w:val="02B2C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EB96216"/>
    <w:multiLevelType w:val="multilevel"/>
    <w:tmpl w:val="71CADEB0"/>
    <w:lvl w:ilvl="0">
      <w:start w:val="1"/>
      <w:numFmt w:val="decimal"/>
      <w:lvlText w:val="%1."/>
      <w:lvlJc w:val="left"/>
      <w:pPr>
        <w:ind w:left="285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23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5"/>
  </w:num>
  <w:num w:numId="7">
    <w:abstractNumId w:val="20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29"/>
  </w:num>
  <w:num w:numId="13">
    <w:abstractNumId w:val="29"/>
    <w:lvlOverride w:ilvl="0">
      <w:startOverride w:val="1"/>
    </w:lvlOverride>
  </w:num>
  <w:num w:numId="14">
    <w:abstractNumId w:val="2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2"/>
  </w:num>
  <w:num w:numId="21">
    <w:abstractNumId w:val="14"/>
  </w:num>
  <w:num w:numId="22">
    <w:abstractNumId w:val="15"/>
  </w:num>
  <w:num w:numId="23">
    <w:abstractNumId w:val="19"/>
  </w:num>
  <w:num w:numId="24">
    <w:abstractNumId w:val="17"/>
  </w:num>
  <w:num w:numId="25">
    <w:abstractNumId w:val="18"/>
  </w:num>
  <w:num w:numId="26">
    <w:abstractNumId w:val="11"/>
  </w:num>
  <w:num w:numId="27">
    <w:abstractNumId w:val="8"/>
  </w:num>
  <w:num w:numId="28">
    <w:abstractNumId w:val="16"/>
  </w:num>
  <w:num w:numId="29">
    <w:abstractNumId w:val="28"/>
  </w:num>
  <w:num w:numId="30">
    <w:abstractNumId w:val="17"/>
    <w:lvlOverride w:ilvl="0">
      <w:startOverride w:val="1"/>
    </w:lvlOverride>
  </w:num>
  <w:num w:numId="31">
    <w:abstractNumId w:val="5"/>
  </w:num>
  <w:num w:numId="32">
    <w:abstractNumId w:val="7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24"/>
    <w:rsid w:val="00045E19"/>
    <w:rsid w:val="000522D2"/>
    <w:rsid w:val="000E057B"/>
    <w:rsid w:val="001056D7"/>
    <w:rsid w:val="00105F91"/>
    <w:rsid w:val="00131463"/>
    <w:rsid w:val="001526BE"/>
    <w:rsid w:val="00155782"/>
    <w:rsid w:val="00173CFC"/>
    <w:rsid w:val="00183F49"/>
    <w:rsid w:val="0019284A"/>
    <w:rsid w:val="001C5386"/>
    <w:rsid w:val="001D2073"/>
    <w:rsid w:val="001D6DD3"/>
    <w:rsid w:val="001E4EEB"/>
    <w:rsid w:val="001E5383"/>
    <w:rsid w:val="001E5D82"/>
    <w:rsid w:val="002067AF"/>
    <w:rsid w:val="0021002C"/>
    <w:rsid w:val="0021097F"/>
    <w:rsid w:val="00237696"/>
    <w:rsid w:val="0025137F"/>
    <w:rsid w:val="00251FC1"/>
    <w:rsid w:val="002523DD"/>
    <w:rsid w:val="00261563"/>
    <w:rsid w:val="00273165"/>
    <w:rsid w:val="002A6288"/>
    <w:rsid w:val="002D27B3"/>
    <w:rsid w:val="002D3705"/>
    <w:rsid w:val="002D7898"/>
    <w:rsid w:val="00301B4A"/>
    <w:rsid w:val="00320591"/>
    <w:rsid w:val="00325AE9"/>
    <w:rsid w:val="003373BB"/>
    <w:rsid w:val="00353BE3"/>
    <w:rsid w:val="00364B8B"/>
    <w:rsid w:val="0036784B"/>
    <w:rsid w:val="003942F9"/>
    <w:rsid w:val="003B119F"/>
    <w:rsid w:val="003B5F80"/>
    <w:rsid w:val="00411D25"/>
    <w:rsid w:val="00423D5E"/>
    <w:rsid w:val="0043322C"/>
    <w:rsid w:val="004729FD"/>
    <w:rsid w:val="00484C64"/>
    <w:rsid w:val="004855D5"/>
    <w:rsid w:val="004B587C"/>
    <w:rsid w:val="004D5B71"/>
    <w:rsid w:val="004D7641"/>
    <w:rsid w:val="004E1CC6"/>
    <w:rsid w:val="004F1F67"/>
    <w:rsid w:val="004F52D3"/>
    <w:rsid w:val="00514524"/>
    <w:rsid w:val="005161B2"/>
    <w:rsid w:val="0052745D"/>
    <w:rsid w:val="00531FB4"/>
    <w:rsid w:val="00545220"/>
    <w:rsid w:val="00561F79"/>
    <w:rsid w:val="00567365"/>
    <w:rsid w:val="005675AA"/>
    <w:rsid w:val="00571856"/>
    <w:rsid w:val="00571A4E"/>
    <w:rsid w:val="00582EFC"/>
    <w:rsid w:val="005917B5"/>
    <w:rsid w:val="005A3023"/>
    <w:rsid w:val="005C3308"/>
    <w:rsid w:val="005E107C"/>
    <w:rsid w:val="005F6B58"/>
    <w:rsid w:val="00617E4F"/>
    <w:rsid w:val="0062546C"/>
    <w:rsid w:val="0063781E"/>
    <w:rsid w:val="00642991"/>
    <w:rsid w:val="006573AB"/>
    <w:rsid w:val="00664807"/>
    <w:rsid w:val="00671967"/>
    <w:rsid w:val="006820A0"/>
    <w:rsid w:val="00697BC6"/>
    <w:rsid w:val="006D5C30"/>
    <w:rsid w:val="006F1B42"/>
    <w:rsid w:val="006F33F9"/>
    <w:rsid w:val="007039E4"/>
    <w:rsid w:val="00735559"/>
    <w:rsid w:val="0074592F"/>
    <w:rsid w:val="00765EC3"/>
    <w:rsid w:val="0077592E"/>
    <w:rsid w:val="00775949"/>
    <w:rsid w:val="007E0011"/>
    <w:rsid w:val="007F7864"/>
    <w:rsid w:val="00842CCF"/>
    <w:rsid w:val="00846C71"/>
    <w:rsid w:val="00852F92"/>
    <w:rsid w:val="00890390"/>
    <w:rsid w:val="00890B55"/>
    <w:rsid w:val="008B48F3"/>
    <w:rsid w:val="008D300B"/>
    <w:rsid w:val="0091192D"/>
    <w:rsid w:val="0093539E"/>
    <w:rsid w:val="00955F12"/>
    <w:rsid w:val="00965CE2"/>
    <w:rsid w:val="00993CEA"/>
    <w:rsid w:val="009C0935"/>
    <w:rsid w:val="00A013D0"/>
    <w:rsid w:val="00A0258F"/>
    <w:rsid w:val="00A23FD5"/>
    <w:rsid w:val="00A23FE5"/>
    <w:rsid w:val="00A24499"/>
    <w:rsid w:val="00A31679"/>
    <w:rsid w:val="00A34695"/>
    <w:rsid w:val="00A47215"/>
    <w:rsid w:val="00A47E07"/>
    <w:rsid w:val="00A63704"/>
    <w:rsid w:val="00A75D28"/>
    <w:rsid w:val="00AC0453"/>
    <w:rsid w:val="00AC6628"/>
    <w:rsid w:val="00AE4172"/>
    <w:rsid w:val="00B13E7A"/>
    <w:rsid w:val="00B35778"/>
    <w:rsid w:val="00B63C54"/>
    <w:rsid w:val="00B7580F"/>
    <w:rsid w:val="00B75957"/>
    <w:rsid w:val="00BA5B5F"/>
    <w:rsid w:val="00BB233E"/>
    <w:rsid w:val="00BC3EE4"/>
    <w:rsid w:val="00BC5A65"/>
    <w:rsid w:val="00BE736C"/>
    <w:rsid w:val="00C1403C"/>
    <w:rsid w:val="00C2465E"/>
    <w:rsid w:val="00C663E1"/>
    <w:rsid w:val="00CA6206"/>
    <w:rsid w:val="00CE3BAB"/>
    <w:rsid w:val="00CE4CA2"/>
    <w:rsid w:val="00CE7D99"/>
    <w:rsid w:val="00CF24C7"/>
    <w:rsid w:val="00D012E1"/>
    <w:rsid w:val="00D01531"/>
    <w:rsid w:val="00D45AF2"/>
    <w:rsid w:val="00D52A7E"/>
    <w:rsid w:val="00D570B6"/>
    <w:rsid w:val="00D608F5"/>
    <w:rsid w:val="00D6319E"/>
    <w:rsid w:val="00D719CF"/>
    <w:rsid w:val="00D73585"/>
    <w:rsid w:val="00D91446"/>
    <w:rsid w:val="00DA3725"/>
    <w:rsid w:val="00DA7CA5"/>
    <w:rsid w:val="00DD3F37"/>
    <w:rsid w:val="00DF2E11"/>
    <w:rsid w:val="00E1571B"/>
    <w:rsid w:val="00E2515A"/>
    <w:rsid w:val="00E60934"/>
    <w:rsid w:val="00E653BB"/>
    <w:rsid w:val="00E84AB4"/>
    <w:rsid w:val="00E9682E"/>
    <w:rsid w:val="00EB6543"/>
    <w:rsid w:val="00ED6591"/>
    <w:rsid w:val="00EF4F3F"/>
    <w:rsid w:val="00F136AD"/>
    <w:rsid w:val="00F20723"/>
    <w:rsid w:val="00F3677C"/>
    <w:rsid w:val="00F4730E"/>
    <w:rsid w:val="00F90C6E"/>
    <w:rsid w:val="00FA1887"/>
    <w:rsid w:val="00FB6120"/>
    <w:rsid w:val="00FB791A"/>
    <w:rsid w:val="00FD60E9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54A89-932D-46D6-A900-E9F377E4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24"/>
  </w:style>
  <w:style w:type="paragraph" w:styleId="Akapitzlist">
    <w:name w:val="List Paragraph"/>
    <w:basedOn w:val="Normalny"/>
    <w:qFormat/>
    <w:rsid w:val="00514524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514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D570B6"/>
    <w:pPr>
      <w:numPr>
        <w:numId w:val="2"/>
      </w:numPr>
    </w:pPr>
  </w:style>
  <w:style w:type="numbering" w:customStyle="1" w:styleId="WW8Num1">
    <w:name w:val="WW8Num1"/>
    <w:basedOn w:val="Bezlisty"/>
    <w:rsid w:val="00D570B6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B63C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7E"/>
  </w:style>
  <w:style w:type="table" w:styleId="Tabela-Siatka">
    <w:name w:val="Table Grid"/>
    <w:basedOn w:val="Standardowy"/>
    <w:uiPriority w:val="59"/>
    <w:rsid w:val="004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A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A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A4E"/>
    <w:rPr>
      <w:vertAlign w:val="superscript"/>
    </w:rPr>
  </w:style>
  <w:style w:type="numbering" w:customStyle="1" w:styleId="WW8Num18">
    <w:name w:val="WW8Num18"/>
    <w:basedOn w:val="Bezlisty"/>
    <w:rsid w:val="005A3023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E2E9-ABFA-464F-9A77-DE758934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SrodaB</cp:lastModifiedBy>
  <cp:revision>2</cp:revision>
  <dcterms:created xsi:type="dcterms:W3CDTF">2020-12-30T10:36:00Z</dcterms:created>
  <dcterms:modified xsi:type="dcterms:W3CDTF">2020-12-30T10:36:00Z</dcterms:modified>
</cp:coreProperties>
</file>