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A" w:rsidRPr="00292CF9" w:rsidRDefault="00F4413A" w:rsidP="00292CF9">
      <w:pPr>
        <w:rPr>
          <w:rFonts w:ascii="Times New Roman" w:hAnsi="Times New Roman" w:cs="Times New Roman"/>
          <w:b/>
          <w:sz w:val="24"/>
          <w:szCs w:val="24"/>
        </w:rPr>
      </w:pPr>
      <w:r w:rsidRPr="00292CF9">
        <w:rPr>
          <w:rFonts w:ascii="Times New Roman" w:hAnsi="Times New Roman" w:cs="Times New Roman"/>
          <w:b/>
          <w:sz w:val="24"/>
          <w:szCs w:val="24"/>
        </w:rPr>
        <w:t>Nr referencyjny: ZP/</w:t>
      </w:r>
      <w:r w:rsidR="00122D91" w:rsidRPr="00292CF9">
        <w:rPr>
          <w:rFonts w:ascii="Times New Roman" w:hAnsi="Times New Roman" w:cs="Times New Roman"/>
          <w:b/>
          <w:sz w:val="24"/>
          <w:szCs w:val="24"/>
        </w:rPr>
        <w:t>3</w:t>
      </w:r>
      <w:r w:rsidRPr="00292CF9">
        <w:rPr>
          <w:rFonts w:ascii="Times New Roman" w:hAnsi="Times New Roman" w:cs="Times New Roman"/>
          <w:b/>
          <w:sz w:val="24"/>
          <w:szCs w:val="24"/>
        </w:rPr>
        <w:t>/2020</w:t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="00CF1CA8" w:rsidRPr="00292CF9">
        <w:rPr>
          <w:rFonts w:ascii="Times New Roman" w:hAnsi="Times New Roman" w:cs="Times New Roman"/>
          <w:b/>
          <w:sz w:val="24"/>
          <w:szCs w:val="24"/>
        </w:rPr>
        <w:tab/>
      </w:r>
      <w:r w:rsidRPr="00292CF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368B4" w:rsidRPr="00292CF9">
        <w:rPr>
          <w:rFonts w:ascii="Times New Roman" w:hAnsi="Times New Roman" w:cs="Times New Roman"/>
          <w:b/>
          <w:sz w:val="24"/>
          <w:szCs w:val="24"/>
        </w:rPr>
        <w:t>6</w:t>
      </w:r>
      <w:r w:rsidRPr="00292CF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4413A" w:rsidRPr="0054592B" w:rsidRDefault="00F4413A" w:rsidP="00F441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2B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3A" w:rsidRPr="009A3466" w:rsidRDefault="00F4413A" w:rsidP="009A34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:rsidR="00F90C6E" w:rsidRDefault="00F90C6E" w:rsidP="00F4413A">
      <w:pPr>
        <w:pStyle w:val="Standard"/>
        <w:spacing w:after="120" w:line="276" w:lineRule="auto"/>
        <w:jc w:val="both"/>
        <w:rPr>
          <w:lang w:val="pl-PL"/>
        </w:rPr>
      </w:pPr>
    </w:p>
    <w:p w:rsidR="00F90C6E" w:rsidRDefault="00F90C6E" w:rsidP="00423D5E">
      <w:pPr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4413A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368B4">
        <w:rPr>
          <w:rFonts w:ascii="Times New Roman" w:hAnsi="Times New Roman" w:cs="Times New Roman"/>
          <w:b/>
          <w:sz w:val="28"/>
          <w:szCs w:val="28"/>
        </w:rPr>
        <w:t>OSÓB</w:t>
      </w:r>
      <w:r w:rsidR="00423D5E">
        <w:rPr>
          <w:rFonts w:ascii="Times New Roman" w:hAnsi="Times New Roman" w:cs="Times New Roman"/>
          <w:b/>
          <w:sz w:val="24"/>
          <w:szCs w:val="24"/>
        </w:rPr>
        <w:t>*</w:t>
      </w:r>
      <w:r w:rsidRPr="00423D5E">
        <w:rPr>
          <w:rFonts w:ascii="Times New Roman" w:hAnsi="Times New Roman" w:cs="Times New Roman"/>
          <w:b/>
          <w:sz w:val="24"/>
          <w:szCs w:val="24"/>
        </w:rPr>
        <w:t>,</w:t>
      </w:r>
      <w:r w:rsidRPr="00423D5E">
        <w:rPr>
          <w:rFonts w:ascii="Times New Roman" w:hAnsi="Times New Roman" w:cs="Times New Roman"/>
          <w:b/>
          <w:sz w:val="24"/>
          <w:szCs w:val="24"/>
        </w:rPr>
        <w:br/>
      </w:r>
      <w:r w:rsidR="00F368B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skierowanych przez Wykonawcę do r</w:t>
      </w:r>
      <w:r w:rsidR="00642E12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ealizacji zamówienia</w:t>
      </w:r>
      <w:r w:rsidR="00B94EE6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.</w:t>
      </w:r>
    </w:p>
    <w:p w:rsidR="00BA5B5F" w:rsidRPr="00F368B4" w:rsidRDefault="00B94EE6" w:rsidP="00B94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E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Dotyczy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postępowania o udzielenie zamówienia publicznego, którego przedmiotem jest zadanie pn.: </w:t>
      </w:r>
      <w:r w:rsidRPr="00B94EE6">
        <w:rPr>
          <w:rFonts w:ascii="Times New Roman" w:hAnsi="Times New Roman" w:cs="Times New Roman"/>
          <w:b/>
          <w:sz w:val="24"/>
          <w:szCs w:val="24"/>
        </w:rPr>
        <w:t>„Wykonanie ujęcia wód podziemnych dla potrzeb wodociągu komunalnego miasta Strzyżowa wraz z budową zbiornika oraz infrastruktury technicznej”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835"/>
        <w:gridCol w:w="3544"/>
        <w:gridCol w:w="2533"/>
        <w:gridCol w:w="2596"/>
      </w:tblGrid>
      <w:tr w:rsidR="00122D91" w:rsidRPr="00BA5B5F" w:rsidTr="00122D91">
        <w:trPr>
          <w:jc w:val="center"/>
        </w:trPr>
        <w:tc>
          <w:tcPr>
            <w:tcW w:w="907" w:type="dxa"/>
            <w:vAlign w:val="center"/>
          </w:tcPr>
          <w:p w:rsidR="00122D91" w:rsidRPr="00BA5B5F" w:rsidRDefault="00122D91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122D91" w:rsidRPr="00BA5B5F" w:rsidRDefault="00122D91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122D91" w:rsidRPr="00BA5B5F" w:rsidRDefault="00122D91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/ funkcja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realizacji zamówienia</w:t>
            </w:r>
          </w:p>
        </w:tc>
        <w:tc>
          <w:tcPr>
            <w:tcW w:w="2533" w:type="dxa"/>
            <w:vAlign w:val="center"/>
          </w:tcPr>
          <w:p w:rsidR="00122D91" w:rsidRPr="00BA5B5F" w:rsidRDefault="00122D91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posiadanych kwalifikacji zawodowych, uprawnień, wykształcenie</w:t>
            </w:r>
          </w:p>
        </w:tc>
        <w:tc>
          <w:tcPr>
            <w:tcW w:w="2596" w:type="dxa"/>
            <w:vAlign w:val="center"/>
          </w:tcPr>
          <w:p w:rsidR="00122D91" w:rsidRDefault="00122D91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wskazaną osobą</w:t>
            </w:r>
          </w:p>
        </w:tc>
      </w:tr>
      <w:tr w:rsidR="00122D91" w:rsidTr="00122D91">
        <w:trPr>
          <w:jc w:val="center"/>
        </w:trPr>
        <w:tc>
          <w:tcPr>
            <w:tcW w:w="907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22D91" w:rsidRDefault="00122D91" w:rsidP="00F368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zawodowe:</w:t>
            </w:r>
          </w:p>
          <w:p w:rsidR="00122D91" w:rsidRPr="00F368B4" w:rsidRDefault="00122D91" w:rsidP="00F368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122D91" w:rsidRDefault="00122D91" w:rsidP="00F368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uprawnień:</w:t>
            </w:r>
          </w:p>
          <w:p w:rsidR="00122D91" w:rsidRDefault="00122D91" w:rsidP="00F368B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122D91" w:rsidRPr="00F05A9F" w:rsidRDefault="00122D91" w:rsidP="00F368B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Wykształcenie:</w:t>
            </w:r>
          </w:p>
          <w:p w:rsidR="00122D91" w:rsidRPr="00CB1547" w:rsidRDefault="00122D91" w:rsidP="00CB15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596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91" w:rsidTr="00122D91">
        <w:trPr>
          <w:jc w:val="center"/>
        </w:trPr>
        <w:tc>
          <w:tcPr>
            <w:tcW w:w="907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22D91" w:rsidRDefault="00122D91" w:rsidP="00F05A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zawodowe:</w:t>
            </w:r>
          </w:p>
          <w:p w:rsidR="00122D91" w:rsidRPr="00F368B4" w:rsidRDefault="00122D91" w:rsidP="00F05A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122D91" w:rsidRDefault="00122D91" w:rsidP="00F05A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uprawnień:</w:t>
            </w:r>
          </w:p>
          <w:p w:rsidR="00122D91" w:rsidRDefault="00122D91" w:rsidP="00F05A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122D91" w:rsidRDefault="00122D91" w:rsidP="00F05A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91" w:rsidRPr="00F05A9F" w:rsidRDefault="00122D91" w:rsidP="00F05A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Wykształcenie:</w:t>
            </w:r>
          </w:p>
          <w:p w:rsidR="00122D91" w:rsidRDefault="00122D91" w:rsidP="00F0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596" w:type="dxa"/>
          </w:tcPr>
          <w:p w:rsidR="00122D91" w:rsidRDefault="00122D91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D5E" w:rsidRDefault="00423D5E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212" w:rsidRDefault="006A2212" w:rsidP="00423D5E">
      <w:pPr>
        <w:jc w:val="both"/>
        <w:rPr>
          <w:rFonts w:ascii="Times New Roman" w:hAnsi="Times New Roman" w:cs="Times New Roman"/>
          <w:sz w:val="24"/>
          <w:szCs w:val="24"/>
        </w:rPr>
      </w:pPr>
      <w:r w:rsidRPr="006A2212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Oświadczam(y), że </w:t>
      </w:r>
      <w:r w:rsidRPr="006A2212">
        <w:rPr>
          <w:rFonts w:ascii="Times New Roman" w:hAnsi="Times New Roman" w:cs="Times New Roman"/>
          <w:b/>
          <w:sz w:val="24"/>
          <w:szCs w:val="24"/>
        </w:rPr>
        <w:t>osoby wskazane</w:t>
      </w:r>
      <w:r>
        <w:rPr>
          <w:rFonts w:ascii="Times New Roman" w:hAnsi="Times New Roman" w:cs="Times New Roman"/>
          <w:sz w:val="24"/>
          <w:szCs w:val="24"/>
        </w:rPr>
        <w:t xml:space="preserve"> będą uczestniczyć w wykonywaniu zamówienia i posiadają uprawnienia wymagane </w:t>
      </w:r>
      <w:r>
        <w:rPr>
          <w:rFonts w:ascii="Times New Roman" w:hAnsi="Times New Roman" w:cs="Times New Roman"/>
          <w:sz w:val="24"/>
          <w:szCs w:val="24"/>
        </w:rPr>
        <w:br/>
        <w:t>w postawionym warunku SIWZ i mogą sprawować wymienioną funkcję zgodnie z Prawem budowlanym.</w:t>
      </w: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9181"/>
      </w:tblGrid>
      <w:tr w:rsidR="008359F9" w:rsidRPr="005161B2" w:rsidTr="008359F9">
        <w:trPr>
          <w:trHeight w:val="74"/>
        </w:trPr>
        <w:tc>
          <w:tcPr>
            <w:tcW w:w="4427" w:type="dxa"/>
            <w:shd w:val="clear" w:color="auto" w:fill="auto"/>
          </w:tcPr>
          <w:p w:rsidR="008359F9" w:rsidRPr="005161B2" w:rsidRDefault="008359F9" w:rsidP="003D2256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1B2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516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161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miejscowość i data)</w:t>
            </w:r>
          </w:p>
        </w:tc>
        <w:tc>
          <w:tcPr>
            <w:tcW w:w="9181" w:type="dxa"/>
            <w:shd w:val="clear" w:color="auto" w:fill="auto"/>
          </w:tcPr>
          <w:p w:rsidR="008359F9" w:rsidRPr="005161B2" w:rsidRDefault="008359F9" w:rsidP="008359F9">
            <w:pPr>
              <w:pStyle w:val="Standard"/>
              <w:spacing w:after="120" w:line="276" w:lineRule="auto"/>
              <w:ind w:left="4112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161B2">
              <w:rPr>
                <w:rFonts w:cs="Times New Roman"/>
                <w:sz w:val="20"/>
                <w:szCs w:val="20"/>
                <w:lang w:val="pl-PL"/>
              </w:rPr>
              <w:t>…….........................................................................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(podpis </w:t>
            </w:r>
            <w:r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i pieczątka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osoby uprawnionej do składania oświadczeń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  <w:t>w imieniu Wykonawcy)</w:t>
            </w:r>
          </w:p>
        </w:tc>
      </w:tr>
    </w:tbl>
    <w:p w:rsidR="00AC6628" w:rsidRDefault="00AC6628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628" w:rsidRDefault="00AC6628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365" w:rsidRPr="00F4413A" w:rsidRDefault="00423D5E" w:rsidP="00F4413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Dokument ten Wykonawca składa </w:t>
      </w:r>
      <w:r w:rsidRPr="00AC6628">
        <w:rPr>
          <w:rFonts w:ascii="Times New Roman" w:hAnsi="Times New Roman" w:cs="Times New Roman"/>
          <w:b/>
          <w:i/>
          <w:sz w:val="20"/>
          <w:szCs w:val="20"/>
          <w:u w:val="single"/>
        </w:rPr>
        <w:t>na wezwanie Zamawiającego</w:t>
      </w:r>
      <w:r w:rsidRPr="00423D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23D5E"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 xml:space="preserve">na potwierdzenie okoliczności, o których mowa w art. 25 ust. 1 pkt 1 ustawy </w:t>
      </w:r>
      <w:proofErr w:type="spellStart"/>
      <w:r w:rsidRPr="00423D5E"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>Pzp</w:t>
      </w:r>
      <w:proofErr w:type="spellEnd"/>
      <w:r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>.</w:t>
      </w:r>
    </w:p>
    <w:sectPr w:rsidR="00567365" w:rsidRPr="00F4413A" w:rsidSect="00CF1CA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1E" w:rsidRDefault="0083551E">
      <w:pPr>
        <w:spacing w:after="0" w:line="240" w:lineRule="auto"/>
      </w:pPr>
      <w:r>
        <w:separator/>
      </w:r>
    </w:p>
  </w:endnote>
  <w:endnote w:type="continuationSeparator" w:id="0">
    <w:p w:rsidR="0083551E" w:rsidRDefault="0083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1E" w:rsidRDefault="0083551E">
      <w:pPr>
        <w:spacing w:after="0" w:line="240" w:lineRule="auto"/>
      </w:pPr>
      <w:r>
        <w:separator/>
      </w:r>
    </w:p>
  </w:footnote>
  <w:footnote w:type="continuationSeparator" w:id="0">
    <w:p w:rsidR="0083551E" w:rsidRDefault="0083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F" w:rsidRDefault="002067AF" w:rsidP="00CF1C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BDD82F" wp14:editId="4E1B5D23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24"/>
    <w:rsid w:val="00045E19"/>
    <w:rsid w:val="00074F2C"/>
    <w:rsid w:val="000E057B"/>
    <w:rsid w:val="001056D7"/>
    <w:rsid w:val="00105F91"/>
    <w:rsid w:val="00122D91"/>
    <w:rsid w:val="0013146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5137F"/>
    <w:rsid w:val="00251FC1"/>
    <w:rsid w:val="002523DD"/>
    <w:rsid w:val="00261563"/>
    <w:rsid w:val="00273165"/>
    <w:rsid w:val="00292CF9"/>
    <w:rsid w:val="002A6288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942F9"/>
    <w:rsid w:val="003A5137"/>
    <w:rsid w:val="003B119F"/>
    <w:rsid w:val="003B5F80"/>
    <w:rsid w:val="00411D25"/>
    <w:rsid w:val="00423D5E"/>
    <w:rsid w:val="0043322C"/>
    <w:rsid w:val="004353D5"/>
    <w:rsid w:val="004729FD"/>
    <w:rsid w:val="00484C64"/>
    <w:rsid w:val="004855D5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B5"/>
    <w:rsid w:val="005A3023"/>
    <w:rsid w:val="005E107C"/>
    <w:rsid w:val="005F6B58"/>
    <w:rsid w:val="00617E4F"/>
    <w:rsid w:val="0062546C"/>
    <w:rsid w:val="0063781E"/>
    <w:rsid w:val="00642991"/>
    <w:rsid w:val="00642E12"/>
    <w:rsid w:val="00650D95"/>
    <w:rsid w:val="006573AB"/>
    <w:rsid w:val="00664807"/>
    <w:rsid w:val="00671967"/>
    <w:rsid w:val="006820A0"/>
    <w:rsid w:val="006A2212"/>
    <w:rsid w:val="006D5C30"/>
    <w:rsid w:val="006F1B42"/>
    <w:rsid w:val="006F33F9"/>
    <w:rsid w:val="007039E4"/>
    <w:rsid w:val="00735559"/>
    <w:rsid w:val="0074592F"/>
    <w:rsid w:val="00765EC3"/>
    <w:rsid w:val="0077592E"/>
    <w:rsid w:val="007E0011"/>
    <w:rsid w:val="007F7864"/>
    <w:rsid w:val="0083551E"/>
    <w:rsid w:val="008359F9"/>
    <w:rsid w:val="00842CCF"/>
    <w:rsid w:val="00846C71"/>
    <w:rsid w:val="00852F92"/>
    <w:rsid w:val="00890390"/>
    <w:rsid w:val="00890B55"/>
    <w:rsid w:val="008B48F3"/>
    <w:rsid w:val="008D300B"/>
    <w:rsid w:val="0091192D"/>
    <w:rsid w:val="0093539E"/>
    <w:rsid w:val="00965CE2"/>
    <w:rsid w:val="00993CEA"/>
    <w:rsid w:val="009A3466"/>
    <w:rsid w:val="009C0935"/>
    <w:rsid w:val="00A013D0"/>
    <w:rsid w:val="00A23FD5"/>
    <w:rsid w:val="00A23FE5"/>
    <w:rsid w:val="00A24499"/>
    <w:rsid w:val="00A31679"/>
    <w:rsid w:val="00A34695"/>
    <w:rsid w:val="00A47215"/>
    <w:rsid w:val="00A47E07"/>
    <w:rsid w:val="00A63704"/>
    <w:rsid w:val="00A730C1"/>
    <w:rsid w:val="00A75D28"/>
    <w:rsid w:val="00AC0453"/>
    <w:rsid w:val="00AC6628"/>
    <w:rsid w:val="00AE4172"/>
    <w:rsid w:val="00B13E7A"/>
    <w:rsid w:val="00B35778"/>
    <w:rsid w:val="00B55DF2"/>
    <w:rsid w:val="00B63C54"/>
    <w:rsid w:val="00B7580F"/>
    <w:rsid w:val="00B75957"/>
    <w:rsid w:val="00B94EE6"/>
    <w:rsid w:val="00BA5B5F"/>
    <w:rsid w:val="00BB233E"/>
    <w:rsid w:val="00BC3EE4"/>
    <w:rsid w:val="00BC5A65"/>
    <w:rsid w:val="00BE736C"/>
    <w:rsid w:val="00C1403C"/>
    <w:rsid w:val="00C2465E"/>
    <w:rsid w:val="00C663E1"/>
    <w:rsid w:val="00CA6206"/>
    <w:rsid w:val="00CB1547"/>
    <w:rsid w:val="00CE3BAB"/>
    <w:rsid w:val="00CE4CA2"/>
    <w:rsid w:val="00CE7D99"/>
    <w:rsid w:val="00CF1CA8"/>
    <w:rsid w:val="00D01531"/>
    <w:rsid w:val="00D52A7E"/>
    <w:rsid w:val="00D570B6"/>
    <w:rsid w:val="00D608F5"/>
    <w:rsid w:val="00D6319E"/>
    <w:rsid w:val="00D73585"/>
    <w:rsid w:val="00D91446"/>
    <w:rsid w:val="00DA3725"/>
    <w:rsid w:val="00DA7CA5"/>
    <w:rsid w:val="00DB7D7D"/>
    <w:rsid w:val="00DD3F37"/>
    <w:rsid w:val="00E60934"/>
    <w:rsid w:val="00E84AB4"/>
    <w:rsid w:val="00E9682E"/>
    <w:rsid w:val="00EB6543"/>
    <w:rsid w:val="00ED6591"/>
    <w:rsid w:val="00EF4F3F"/>
    <w:rsid w:val="00F05A9F"/>
    <w:rsid w:val="00F20723"/>
    <w:rsid w:val="00F3677C"/>
    <w:rsid w:val="00F368B4"/>
    <w:rsid w:val="00F4413A"/>
    <w:rsid w:val="00F4730E"/>
    <w:rsid w:val="00F90C6E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5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A5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97C9-D045-451A-970D-191092F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2020-08-11T11:38:00Z</cp:lastPrinted>
  <dcterms:created xsi:type="dcterms:W3CDTF">2020-12-30T10:36:00Z</dcterms:created>
  <dcterms:modified xsi:type="dcterms:W3CDTF">2020-12-30T20:36:00Z</dcterms:modified>
</cp:coreProperties>
</file>