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3A" w:rsidRPr="00514524" w:rsidRDefault="00F4413A" w:rsidP="00CF1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52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referencyjny: </w:t>
      </w:r>
      <w:r w:rsidRPr="00C16A85">
        <w:rPr>
          <w:rFonts w:ascii="Times New Roman" w:hAnsi="Times New Roman" w:cs="Times New Roman"/>
          <w:b/>
          <w:sz w:val="24"/>
          <w:szCs w:val="24"/>
        </w:rPr>
        <w:t>ZP/</w:t>
      </w:r>
      <w:r w:rsidR="00C16A85">
        <w:rPr>
          <w:rFonts w:ascii="Times New Roman" w:hAnsi="Times New Roman" w:cs="Times New Roman"/>
          <w:b/>
          <w:sz w:val="24"/>
          <w:szCs w:val="24"/>
        </w:rPr>
        <w:t>3</w:t>
      </w:r>
      <w:r w:rsidRPr="00C16A85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 w:rsidR="00CF1C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F02E3">
        <w:rPr>
          <w:rFonts w:ascii="Times New Roman" w:hAnsi="Times New Roman" w:cs="Times New Roman"/>
          <w:b/>
          <w:sz w:val="24"/>
          <w:szCs w:val="24"/>
        </w:rPr>
        <w:t>5</w:t>
      </w:r>
      <w:r w:rsidRPr="0051452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4413A" w:rsidRPr="0054592B" w:rsidRDefault="00F4413A" w:rsidP="00F441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2B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F4413A" w:rsidRDefault="00F4413A" w:rsidP="00F4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3A" w:rsidRDefault="00F4413A" w:rsidP="00F4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3A" w:rsidRDefault="00F4413A" w:rsidP="00F44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13A" w:rsidRPr="009A3466" w:rsidRDefault="00F4413A" w:rsidP="009A34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D60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(pieczęć Wykonawcy lub </w:t>
      </w:r>
      <w:r w:rsidRPr="00FD60E9">
        <w:rPr>
          <w:rFonts w:ascii="Times New Roman" w:hAnsi="Times New Roman" w:cs="Times New Roman"/>
          <w:i/>
          <w:sz w:val="20"/>
          <w:szCs w:val="20"/>
        </w:rPr>
        <w:t xml:space="preserve">Wykonawców wspólnie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D60E9">
        <w:rPr>
          <w:rFonts w:ascii="Times New Roman" w:hAnsi="Times New Roman" w:cs="Times New Roman"/>
          <w:i/>
          <w:sz w:val="20"/>
          <w:szCs w:val="20"/>
        </w:rPr>
        <w:t>ubiegających się o udzielenie zamówienia)</w:t>
      </w:r>
    </w:p>
    <w:p w:rsidR="00F90C6E" w:rsidRDefault="00F90C6E" w:rsidP="00F4413A">
      <w:pPr>
        <w:pStyle w:val="Standard"/>
        <w:spacing w:after="120" w:line="276" w:lineRule="auto"/>
        <w:jc w:val="both"/>
        <w:rPr>
          <w:lang w:val="pl-PL"/>
        </w:rPr>
      </w:pPr>
    </w:p>
    <w:p w:rsidR="00F90C6E" w:rsidRDefault="00F90C6E" w:rsidP="00423D5E">
      <w:pPr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F4413A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F02E3">
        <w:rPr>
          <w:rFonts w:ascii="Times New Roman" w:hAnsi="Times New Roman" w:cs="Times New Roman"/>
          <w:b/>
          <w:sz w:val="28"/>
          <w:szCs w:val="28"/>
        </w:rPr>
        <w:t>ROBÓT BUDOWLANYCH</w:t>
      </w:r>
      <w:r w:rsidR="00423D5E">
        <w:rPr>
          <w:rFonts w:ascii="Times New Roman" w:hAnsi="Times New Roman" w:cs="Times New Roman"/>
          <w:b/>
          <w:sz w:val="24"/>
          <w:szCs w:val="24"/>
        </w:rPr>
        <w:t>*</w:t>
      </w:r>
      <w:r w:rsidRPr="00423D5E">
        <w:rPr>
          <w:rFonts w:ascii="Times New Roman" w:hAnsi="Times New Roman" w:cs="Times New Roman"/>
          <w:b/>
          <w:sz w:val="24"/>
          <w:szCs w:val="24"/>
        </w:rPr>
        <w:t>,</w:t>
      </w:r>
      <w:r w:rsidRPr="00423D5E">
        <w:rPr>
          <w:rFonts w:ascii="Times New Roman" w:hAnsi="Times New Roman" w:cs="Times New Roman"/>
          <w:b/>
          <w:sz w:val="24"/>
          <w:szCs w:val="24"/>
        </w:rPr>
        <w:br/>
      </w:r>
      <w:r w:rsidR="00E9474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zrealizowanych w okresie ostatnich 5 lat przed upływem terminu składania ofert, </w:t>
      </w:r>
      <w:r w:rsidR="00E9474D">
        <w:rPr>
          <w:rFonts w:ascii="Times New Roman" w:eastAsia="ArialMT" w:hAnsi="Times New Roman" w:cs="Times New Roman"/>
          <w:b/>
          <w:color w:val="000000"/>
          <w:sz w:val="24"/>
          <w:szCs w:val="24"/>
        </w:rPr>
        <w:br/>
        <w:t>a jeżeli okres prowadzenia działalności jest krótszy – w tym okresie</w:t>
      </w:r>
      <w:r w:rsidR="00B94EE6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.</w:t>
      </w:r>
    </w:p>
    <w:p w:rsidR="00BA5B5F" w:rsidRDefault="00B94EE6" w:rsidP="00B94E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EE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Dotyczy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postępowania o udzielenie zamówienia publicznego, którego przedmiotem jest zadanie pn.: </w:t>
      </w:r>
      <w:r w:rsidRPr="00B94EE6">
        <w:rPr>
          <w:rFonts w:ascii="Times New Roman" w:hAnsi="Times New Roman" w:cs="Times New Roman"/>
          <w:b/>
          <w:sz w:val="24"/>
          <w:szCs w:val="24"/>
        </w:rPr>
        <w:t>„Wykonanie ujęcia wód podziemnych dla potrzeb wodociągu komunalnego miasta Strzyżowa wraz z budową zbiornika oraz infrastruktury technicznej”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474D" w:rsidRPr="00E9474D" w:rsidRDefault="00E9474D" w:rsidP="00B94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Oświadczam(y), że wykonałem/wykonaliśmy następujące roboty budowlane: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1613"/>
        <w:gridCol w:w="2089"/>
        <w:gridCol w:w="2107"/>
        <w:gridCol w:w="3013"/>
        <w:gridCol w:w="2368"/>
      </w:tblGrid>
      <w:tr w:rsidR="00E9474D" w:rsidRPr="00BA5B5F" w:rsidTr="00E9474D">
        <w:trPr>
          <w:jc w:val="center"/>
        </w:trPr>
        <w:tc>
          <w:tcPr>
            <w:tcW w:w="3363" w:type="dxa"/>
            <w:vAlign w:val="center"/>
          </w:tcPr>
          <w:p w:rsidR="009A3466" w:rsidRPr="00BA5B5F" w:rsidRDefault="00E9474D" w:rsidP="00E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790" w:type="dxa"/>
            <w:vAlign w:val="center"/>
          </w:tcPr>
          <w:p w:rsidR="009A3466" w:rsidRPr="00BA5B5F" w:rsidRDefault="00E9474D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robót</w:t>
            </w:r>
            <w:r w:rsidR="0090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905F57" w:rsidRPr="00FC016B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 w:rsidRPr="00FC0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 PLN</w:t>
            </w:r>
          </w:p>
        </w:tc>
        <w:tc>
          <w:tcPr>
            <w:tcW w:w="2268" w:type="dxa"/>
            <w:vAlign w:val="center"/>
          </w:tcPr>
          <w:p w:rsidR="009A3466" w:rsidRPr="00BA5B5F" w:rsidRDefault="00E9474D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 (data rozpoczęcia – data zakończenia)</w:t>
            </w:r>
          </w:p>
        </w:tc>
        <w:tc>
          <w:tcPr>
            <w:tcW w:w="2268" w:type="dxa"/>
            <w:vAlign w:val="center"/>
          </w:tcPr>
          <w:p w:rsidR="009A3466" w:rsidRDefault="00E9474D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wykonywania</w:t>
            </w:r>
          </w:p>
        </w:tc>
        <w:tc>
          <w:tcPr>
            <w:tcW w:w="3544" w:type="dxa"/>
            <w:vAlign w:val="center"/>
          </w:tcPr>
          <w:p w:rsidR="009A3466" w:rsidRPr="00BA5B5F" w:rsidRDefault="00E9474D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Podmiot, na rzecz którego roboty zostały wykonane (nazwa i adres podmiotu)</w:t>
            </w:r>
          </w:p>
        </w:tc>
        <w:tc>
          <w:tcPr>
            <w:tcW w:w="2570" w:type="dxa"/>
            <w:vAlign w:val="center"/>
          </w:tcPr>
          <w:p w:rsidR="009A3466" w:rsidRDefault="00E9474D" w:rsidP="00F3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własne Wykonawcy / oddane do dyspozycji przez inny podmiot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C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(wpisać odpowiednio)</w:t>
            </w:r>
          </w:p>
        </w:tc>
      </w:tr>
      <w:tr w:rsidR="00E9474D" w:rsidTr="00E9474D">
        <w:trPr>
          <w:jc w:val="center"/>
        </w:trPr>
        <w:tc>
          <w:tcPr>
            <w:tcW w:w="3363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368B4" w:rsidRDefault="00F368B4" w:rsidP="00E947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74D" w:rsidTr="00E9474D">
        <w:trPr>
          <w:jc w:val="center"/>
        </w:trPr>
        <w:tc>
          <w:tcPr>
            <w:tcW w:w="3363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A3466" w:rsidRDefault="009A3466" w:rsidP="00F05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9A3466" w:rsidRDefault="009A3466" w:rsidP="00423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3D5E" w:rsidRDefault="00423D5E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74D" w:rsidRDefault="00E9474D" w:rsidP="00423D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74D" w:rsidRDefault="00E9474D" w:rsidP="00423D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12" w:rsidRDefault="006A2212" w:rsidP="00423D5E">
      <w:pPr>
        <w:jc w:val="both"/>
        <w:rPr>
          <w:rFonts w:ascii="Times New Roman" w:hAnsi="Times New Roman" w:cs="Times New Roman"/>
          <w:sz w:val="24"/>
          <w:szCs w:val="24"/>
        </w:rPr>
      </w:pPr>
      <w:r w:rsidRPr="006A2212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474D">
        <w:rPr>
          <w:rFonts w:ascii="Times New Roman" w:hAnsi="Times New Roman" w:cs="Times New Roman"/>
          <w:sz w:val="24"/>
          <w:szCs w:val="24"/>
        </w:rPr>
        <w:t xml:space="preserve">Wykonawca jest zobowiązany do każdej pozycji wykazu </w:t>
      </w:r>
      <w:r w:rsidR="00E9474D" w:rsidRPr="00E9474D">
        <w:rPr>
          <w:rFonts w:ascii="Times New Roman" w:hAnsi="Times New Roman" w:cs="Times New Roman"/>
          <w:b/>
          <w:sz w:val="24"/>
          <w:szCs w:val="24"/>
        </w:rPr>
        <w:t>załączyć dowody</w:t>
      </w:r>
      <w:r w:rsidR="00E9474D">
        <w:rPr>
          <w:rFonts w:ascii="Times New Roman" w:hAnsi="Times New Roman" w:cs="Times New Roman"/>
          <w:sz w:val="24"/>
          <w:szCs w:val="24"/>
        </w:rPr>
        <w:t xml:space="preserve"> określające, że wskazane w wykazie roboty zostały wykonane należycie (</w:t>
      </w:r>
      <w:r w:rsidR="00E9474D" w:rsidRPr="00E9474D">
        <w:rPr>
          <w:rFonts w:ascii="Times New Roman" w:hAnsi="Times New Roman" w:cs="Times New Roman"/>
          <w:b/>
          <w:sz w:val="24"/>
          <w:szCs w:val="24"/>
        </w:rPr>
        <w:t>referencje</w:t>
      </w:r>
      <w:r w:rsidR="00E9474D">
        <w:rPr>
          <w:rFonts w:ascii="Times New Roman" w:hAnsi="Times New Roman" w:cs="Times New Roman"/>
          <w:sz w:val="24"/>
          <w:szCs w:val="24"/>
        </w:rPr>
        <w:t xml:space="preserve">), w szczególności informację o tym czy roboty zostały wykonane zgodnie z przepisami prawa budowlanego </w:t>
      </w:r>
      <w:r w:rsidR="00E9474D">
        <w:rPr>
          <w:rFonts w:ascii="Times New Roman" w:hAnsi="Times New Roman" w:cs="Times New Roman"/>
          <w:sz w:val="24"/>
          <w:szCs w:val="24"/>
        </w:rPr>
        <w:br/>
        <w:t>i prawidłowo ukończone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9F9" w:rsidRDefault="008359F9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9F9" w:rsidRDefault="008359F9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9F9" w:rsidRDefault="008359F9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9181"/>
      </w:tblGrid>
      <w:tr w:rsidR="008359F9" w:rsidRPr="005161B2" w:rsidTr="008359F9">
        <w:trPr>
          <w:trHeight w:val="74"/>
        </w:trPr>
        <w:tc>
          <w:tcPr>
            <w:tcW w:w="4427" w:type="dxa"/>
            <w:shd w:val="clear" w:color="auto" w:fill="auto"/>
          </w:tcPr>
          <w:p w:rsidR="008359F9" w:rsidRPr="005161B2" w:rsidRDefault="008359F9" w:rsidP="003D2256">
            <w:pPr>
              <w:tabs>
                <w:tab w:val="left" w:pos="567"/>
              </w:tabs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61B2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5161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5161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miejscowość i data)</w:t>
            </w:r>
          </w:p>
        </w:tc>
        <w:tc>
          <w:tcPr>
            <w:tcW w:w="9181" w:type="dxa"/>
            <w:shd w:val="clear" w:color="auto" w:fill="auto"/>
          </w:tcPr>
          <w:p w:rsidR="008359F9" w:rsidRPr="005161B2" w:rsidRDefault="008359F9" w:rsidP="008359F9">
            <w:pPr>
              <w:pStyle w:val="Standard"/>
              <w:spacing w:after="120" w:line="276" w:lineRule="auto"/>
              <w:ind w:left="4112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5161B2">
              <w:rPr>
                <w:rFonts w:cs="Times New Roman"/>
                <w:sz w:val="20"/>
                <w:szCs w:val="20"/>
                <w:lang w:val="pl-PL"/>
              </w:rPr>
              <w:t>…….........................................................................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(podpis </w:t>
            </w:r>
            <w:r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 xml:space="preserve">i pieczątka </w:t>
            </w:r>
            <w:r w:rsidRPr="005161B2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>osoby uprawnionej do składania oświadczeń</w:t>
            </w:r>
            <w:r w:rsidRPr="005161B2">
              <w:rPr>
                <w:rFonts w:cs="Times New Roman"/>
                <w:i/>
                <w:sz w:val="20"/>
                <w:szCs w:val="20"/>
                <w:lang w:val="pl-PL"/>
              </w:rPr>
              <w:t xml:space="preserve"> </w:t>
            </w:r>
            <w:r w:rsidRPr="005161B2">
              <w:rPr>
                <w:rFonts w:eastAsia="TimesNewRomanPSMT" w:cs="Times New Roman"/>
                <w:i/>
                <w:color w:val="000000"/>
                <w:sz w:val="20"/>
                <w:szCs w:val="20"/>
                <w:lang w:val="pl-PL"/>
              </w:rPr>
              <w:t>w imieniu Wykonawcy)</w:t>
            </w:r>
          </w:p>
        </w:tc>
      </w:tr>
    </w:tbl>
    <w:p w:rsidR="00AC6628" w:rsidRDefault="00AC6628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628" w:rsidRDefault="00AC6628" w:rsidP="00423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365" w:rsidRPr="00F4413A" w:rsidRDefault="00423D5E" w:rsidP="00F4413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Dokument ten Wykonawca składa </w:t>
      </w:r>
      <w:r w:rsidRPr="00AC6628">
        <w:rPr>
          <w:rFonts w:ascii="Times New Roman" w:hAnsi="Times New Roman" w:cs="Times New Roman"/>
          <w:b/>
          <w:i/>
          <w:sz w:val="20"/>
          <w:szCs w:val="20"/>
          <w:u w:val="single"/>
        </w:rPr>
        <w:t>na wezwanie Zamawiającego</w:t>
      </w:r>
      <w:r w:rsidRPr="00423D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23D5E">
        <w:rPr>
          <w:rFonts w:ascii="Times New Roman" w:eastAsia="ArialMT" w:hAnsi="Times New Roman" w:cs="Times New Roman"/>
          <w:b/>
          <w:i/>
          <w:color w:val="000000"/>
          <w:sz w:val="20"/>
          <w:szCs w:val="20"/>
        </w:rPr>
        <w:t xml:space="preserve">na potwierdzenie okoliczności, o których mowa w art. 25 ust. 1 pkt 1 ustawy </w:t>
      </w:r>
      <w:proofErr w:type="spellStart"/>
      <w:r w:rsidRPr="00423D5E">
        <w:rPr>
          <w:rFonts w:ascii="Times New Roman" w:eastAsia="ArialMT" w:hAnsi="Times New Roman" w:cs="Times New Roman"/>
          <w:b/>
          <w:i/>
          <w:color w:val="000000"/>
          <w:sz w:val="20"/>
          <w:szCs w:val="20"/>
        </w:rPr>
        <w:t>Pzp</w:t>
      </w:r>
      <w:proofErr w:type="spellEnd"/>
      <w:r>
        <w:rPr>
          <w:rFonts w:ascii="Times New Roman" w:eastAsia="ArialMT" w:hAnsi="Times New Roman" w:cs="Times New Roman"/>
          <w:b/>
          <w:i/>
          <w:color w:val="000000"/>
          <w:sz w:val="20"/>
          <w:szCs w:val="20"/>
        </w:rPr>
        <w:t>.</w:t>
      </w:r>
    </w:p>
    <w:sectPr w:rsidR="00567365" w:rsidRPr="00F4413A" w:rsidSect="00CF1CA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06" w:rsidRDefault="00C70D06">
      <w:pPr>
        <w:spacing w:after="0" w:line="240" w:lineRule="auto"/>
      </w:pPr>
      <w:r>
        <w:separator/>
      </w:r>
    </w:p>
  </w:endnote>
  <w:endnote w:type="continuationSeparator" w:id="0">
    <w:p w:rsidR="00C70D06" w:rsidRDefault="00C7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06" w:rsidRDefault="00C70D06">
      <w:pPr>
        <w:spacing w:after="0" w:line="240" w:lineRule="auto"/>
      </w:pPr>
      <w:r>
        <w:separator/>
      </w:r>
    </w:p>
  </w:footnote>
  <w:footnote w:type="continuationSeparator" w:id="0">
    <w:p w:rsidR="00C70D06" w:rsidRDefault="00C7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AF" w:rsidRDefault="002067AF" w:rsidP="00CF1C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BDD82F" wp14:editId="4E1B5D23">
          <wp:extent cx="5760720" cy="421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FD73A4"/>
    <w:multiLevelType w:val="hybridMultilevel"/>
    <w:tmpl w:val="3C168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E66A2"/>
    <w:multiLevelType w:val="hybridMultilevel"/>
    <w:tmpl w:val="4D761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C0A8D"/>
    <w:multiLevelType w:val="multilevel"/>
    <w:tmpl w:val="CC02E3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5152BB"/>
    <w:multiLevelType w:val="multilevel"/>
    <w:tmpl w:val="0B4E0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1E9913C8"/>
    <w:multiLevelType w:val="multilevel"/>
    <w:tmpl w:val="679EB748"/>
    <w:lvl w:ilvl="0">
      <w:start w:val="1"/>
      <w:numFmt w:val="lowerLetter"/>
      <w:lvlText w:val="%1)"/>
      <w:lvlJc w:val="left"/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7A64095"/>
    <w:multiLevelType w:val="multilevel"/>
    <w:tmpl w:val="C35C37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23019B7"/>
    <w:multiLevelType w:val="multilevel"/>
    <w:tmpl w:val="7850F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F1C1E"/>
    <w:multiLevelType w:val="multilevel"/>
    <w:tmpl w:val="B470E4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6E76987"/>
    <w:multiLevelType w:val="hybridMultilevel"/>
    <w:tmpl w:val="DF3A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E6BC3"/>
    <w:multiLevelType w:val="hybridMultilevel"/>
    <w:tmpl w:val="4B16F3DC"/>
    <w:lvl w:ilvl="0" w:tplc="A72E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A5A8A"/>
    <w:multiLevelType w:val="multilevel"/>
    <w:tmpl w:val="5FB8A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1906A81"/>
    <w:multiLevelType w:val="multilevel"/>
    <w:tmpl w:val="3DE27B1E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82271FC"/>
    <w:multiLevelType w:val="multilevel"/>
    <w:tmpl w:val="1C7E83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CD52312"/>
    <w:multiLevelType w:val="multilevel"/>
    <w:tmpl w:val="36502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D2403CB"/>
    <w:multiLevelType w:val="hybridMultilevel"/>
    <w:tmpl w:val="EF5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34812"/>
    <w:multiLevelType w:val="hybridMultilevel"/>
    <w:tmpl w:val="077A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52025"/>
    <w:multiLevelType w:val="hybridMultilevel"/>
    <w:tmpl w:val="B83A42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1701"/>
    <w:multiLevelType w:val="multilevel"/>
    <w:tmpl w:val="57E6A9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>
    <w:nsid w:val="6DCF7D76"/>
    <w:multiLevelType w:val="multilevel"/>
    <w:tmpl w:val="CB46D28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14416AA"/>
    <w:multiLevelType w:val="hybridMultilevel"/>
    <w:tmpl w:val="121E89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5769"/>
    <w:multiLevelType w:val="multilevel"/>
    <w:tmpl w:val="2210367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9B608C3"/>
    <w:multiLevelType w:val="multilevel"/>
    <w:tmpl w:val="83A2444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>
    <w:nsid w:val="7E8B6D47"/>
    <w:multiLevelType w:val="multilevel"/>
    <w:tmpl w:val="02B2CA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EB96216"/>
    <w:multiLevelType w:val="multilevel"/>
    <w:tmpl w:val="71CADEB0"/>
    <w:lvl w:ilvl="0">
      <w:start w:val="1"/>
      <w:numFmt w:val="decimal"/>
      <w:lvlText w:val="%1."/>
      <w:lvlJc w:val="left"/>
      <w:pPr>
        <w:ind w:left="285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5"/>
  </w:num>
  <w:num w:numId="7">
    <w:abstractNumId w:val="20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29"/>
  </w:num>
  <w:num w:numId="13">
    <w:abstractNumId w:val="29"/>
    <w:lvlOverride w:ilvl="0">
      <w:startOverride w:val="1"/>
    </w:lvlOverride>
  </w:num>
  <w:num w:numId="14">
    <w:abstractNumId w:val="2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</w:num>
  <w:num w:numId="21">
    <w:abstractNumId w:val="14"/>
  </w:num>
  <w:num w:numId="22">
    <w:abstractNumId w:val="15"/>
  </w:num>
  <w:num w:numId="23">
    <w:abstractNumId w:val="19"/>
  </w:num>
  <w:num w:numId="24">
    <w:abstractNumId w:val="17"/>
  </w:num>
  <w:num w:numId="25">
    <w:abstractNumId w:val="18"/>
  </w:num>
  <w:num w:numId="26">
    <w:abstractNumId w:val="11"/>
  </w:num>
  <w:num w:numId="27">
    <w:abstractNumId w:val="8"/>
  </w:num>
  <w:num w:numId="28">
    <w:abstractNumId w:val="16"/>
  </w:num>
  <w:num w:numId="29">
    <w:abstractNumId w:val="28"/>
  </w:num>
  <w:num w:numId="30">
    <w:abstractNumId w:val="17"/>
    <w:lvlOverride w:ilvl="0">
      <w:startOverride w:val="1"/>
    </w:lvlOverride>
  </w:num>
  <w:num w:numId="31">
    <w:abstractNumId w:val="5"/>
  </w:num>
  <w:num w:numId="32">
    <w:abstractNumId w:val="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24"/>
    <w:rsid w:val="00045E19"/>
    <w:rsid w:val="00074F2C"/>
    <w:rsid w:val="000E057B"/>
    <w:rsid w:val="001056D7"/>
    <w:rsid w:val="00105F91"/>
    <w:rsid w:val="00131463"/>
    <w:rsid w:val="00155782"/>
    <w:rsid w:val="00173CFC"/>
    <w:rsid w:val="00183F49"/>
    <w:rsid w:val="0019284A"/>
    <w:rsid w:val="001C5386"/>
    <w:rsid w:val="001D2073"/>
    <w:rsid w:val="001D6DD3"/>
    <w:rsid w:val="001E4EEB"/>
    <w:rsid w:val="001E5383"/>
    <w:rsid w:val="001E5D82"/>
    <w:rsid w:val="002067AF"/>
    <w:rsid w:val="0021097F"/>
    <w:rsid w:val="00237696"/>
    <w:rsid w:val="00242272"/>
    <w:rsid w:val="0025137F"/>
    <w:rsid w:val="00251FC1"/>
    <w:rsid w:val="002523DD"/>
    <w:rsid w:val="00261563"/>
    <w:rsid w:val="00273165"/>
    <w:rsid w:val="002A6288"/>
    <w:rsid w:val="002D3705"/>
    <w:rsid w:val="002D7898"/>
    <w:rsid w:val="00301B4A"/>
    <w:rsid w:val="00320591"/>
    <w:rsid w:val="00325AE9"/>
    <w:rsid w:val="003373BB"/>
    <w:rsid w:val="00353BE3"/>
    <w:rsid w:val="00364B8B"/>
    <w:rsid w:val="0036784B"/>
    <w:rsid w:val="003679FA"/>
    <w:rsid w:val="003942F9"/>
    <w:rsid w:val="003B119F"/>
    <w:rsid w:val="003B5F80"/>
    <w:rsid w:val="00411D25"/>
    <w:rsid w:val="00423D5E"/>
    <w:rsid w:val="0043322C"/>
    <w:rsid w:val="004353D5"/>
    <w:rsid w:val="004729FD"/>
    <w:rsid w:val="00484C64"/>
    <w:rsid w:val="004855D5"/>
    <w:rsid w:val="004D5B71"/>
    <w:rsid w:val="004E1CC6"/>
    <w:rsid w:val="004F1F67"/>
    <w:rsid w:val="004F52D3"/>
    <w:rsid w:val="00514524"/>
    <w:rsid w:val="005161B2"/>
    <w:rsid w:val="0052745D"/>
    <w:rsid w:val="00531FB4"/>
    <w:rsid w:val="00545220"/>
    <w:rsid w:val="00561F79"/>
    <w:rsid w:val="00567365"/>
    <w:rsid w:val="005675AA"/>
    <w:rsid w:val="00571856"/>
    <w:rsid w:val="00571A4E"/>
    <w:rsid w:val="00582EFC"/>
    <w:rsid w:val="005917B5"/>
    <w:rsid w:val="005A3023"/>
    <w:rsid w:val="005E107C"/>
    <w:rsid w:val="005F6B58"/>
    <w:rsid w:val="00617E4F"/>
    <w:rsid w:val="0062546C"/>
    <w:rsid w:val="0062571D"/>
    <w:rsid w:val="0063781E"/>
    <w:rsid w:val="00642991"/>
    <w:rsid w:val="00642E12"/>
    <w:rsid w:val="00650D95"/>
    <w:rsid w:val="006573AB"/>
    <w:rsid w:val="00664807"/>
    <w:rsid w:val="00671967"/>
    <w:rsid w:val="006820A0"/>
    <w:rsid w:val="006A2212"/>
    <w:rsid w:val="006D5C30"/>
    <w:rsid w:val="006F1B42"/>
    <w:rsid w:val="006F33F9"/>
    <w:rsid w:val="007039E4"/>
    <w:rsid w:val="00735559"/>
    <w:rsid w:val="0074592F"/>
    <w:rsid w:val="00765EC3"/>
    <w:rsid w:val="0077592E"/>
    <w:rsid w:val="007C7C9F"/>
    <w:rsid w:val="007E0011"/>
    <w:rsid w:val="007F02E3"/>
    <w:rsid w:val="007F7864"/>
    <w:rsid w:val="008359F9"/>
    <w:rsid w:val="00842CCF"/>
    <w:rsid w:val="00846C71"/>
    <w:rsid w:val="00852F92"/>
    <w:rsid w:val="00890390"/>
    <w:rsid w:val="00890B55"/>
    <w:rsid w:val="008B48F3"/>
    <w:rsid w:val="008D300B"/>
    <w:rsid w:val="00900195"/>
    <w:rsid w:val="00905F57"/>
    <w:rsid w:val="0091192D"/>
    <w:rsid w:val="0093539E"/>
    <w:rsid w:val="00965CE2"/>
    <w:rsid w:val="00993CEA"/>
    <w:rsid w:val="009A3466"/>
    <w:rsid w:val="009C0935"/>
    <w:rsid w:val="00A013D0"/>
    <w:rsid w:val="00A23FD5"/>
    <w:rsid w:val="00A23FE5"/>
    <w:rsid w:val="00A24499"/>
    <w:rsid w:val="00A31679"/>
    <w:rsid w:val="00A34695"/>
    <w:rsid w:val="00A47215"/>
    <w:rsid w:val="00A47E07"/>
    <w:rsid w:val="00A63704"/>
    <w:rsid w:val="00A75D28"/>
    <w:rsid w:val="00AC0453"/>
    <w:rsid w:val="00AC6628"/>
    <w:rsid w:val="00AE4172"/>
    <w:rsid w:val="00B13E7A"/>
    <w:rsid w:val="00B35778"/>
    <w:rsid w:val="00B55DF2"/>
    <w:rsid w:val="00B63C54"/>
    <w:rsid w:val="00B7580F"/>
    <w:rsid w:val="00B75957"/>
    <w:rsid w:val="00B94EE6"/>
    <w:rsid w:val="00BA5B5F"/>
    <w:rsid w:val="00BB233E"/>
    <w:rsid w:val="00BC3EE4"/>
    <w:rsid w:val="00BC5A65"/>
    <w:rsid w:val="00BE736C"/>
    <w:rsid w:val="00C1403C"/>
    <w:rsid w:val="00C16A85"/>
    <w:rsid w:val="00C2465E"/>
    <w:rsid w:val="00C663E1"/>
    <w:rsid w:val="00C70D06"/>
    <w:rsid w:val="00CA6206"/>
    <w:rsid w:val="00CE3BAB"/>
    <w:rsid w:val="00CE4CA2"/>
    <w:rsid w:val="00CE7D99"/>
    <w:rsid w:val="00CF1CA8"/>
    <w:rsid w:val="00D01531"/>
    <w:rsid w:val="00D52A7E"/>
    <w:rsid w:val="00D570B6"/>
    <w:rsid w:val="00D608F5"/>
    <w:rsid w:val="00D6319E"/>
    <w:rsid w:val="00D73585"/>
    <w:rsid w:val="00D91446"/>
    <w:rsid w:val="00DA3725"/>
    <w:rsid w:val="00DA7CA5"/>
    <w:rsid w:val="00DB7D7D"/>
    <w:rsid w:val="00DD3F37"/>
    <w:rsid w:val="00E60934"/>
    <w:rsid w:val="00E84AB4"/>
    <w:rsid w:val="00E9474D"/>
    <w:rsid w:val="00E9682E"/>
    <w:rsid w:val="00EB6543"/>
    <w:rsid w:val="00ED6591"/>
    <w:rsid w:val="00EF4F3F"/>
    <w:rsid w:val="00F0364C"/>
    <w:rsid w:val="00F05A9F"/>
    <w:rsid w:val="00F20723"/>
    <w:rsid w:val="00F3677C"/>
    <w:rsid w:val="00F368B4"/>
    <w:rsid w:val="00F4413A"/>
    <w:rsid w:val="00F4730E"/>
    <w:rsid w:val="00F90C6E"/>
    <w:rsid w:val="00FA1887"/>
    <w:rsid w:val="00FB6120"/>
    <w:rsid w:val="00FB791A"/>
    <w:rsid w:val="00FC016B"/>
    <w:rsid w:val="00FD60E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24"/>
  </w:style>
  <w:style w:type="paragraph" w:styleId="Akapitzlist">
    <w:name w:val="List Paragraph"/>
    <w:basedOn w:val="Normalny"/>
    <w:qFormat/>
    <w:rsid w:val="00514524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514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D570B6"/>
    <w:pPr>
      <w:numPr>
        <w:numId w:val="2"/>
      </w:numPr>
    </w:pPr>
  </w:style>
  <w:style w:type="numbering" w:customStyle="1" w:styleId="WW8Num1">
    <w:name w:val="WW8Num1"/>
    <w:basedOn w:val="Bezlisty"/>
    <w:rsid w:val="00D570B6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B63C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A7E"/>
  </w:style>
  <w:style w:type="table" w:styleId="Tabela-Siatka">
    <w:name w:val="Table Grid"/>
    <w:basedOn w:val="Standardowy"/>
    <w:uiPriority w:val="59"/>
    <w:rsid w:val="0042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A4E"/>
    <w:rPr>
      <w:vertAlign w:val="superscript"/>
    </w:rPr>
  </w:style>
  <w:style w:type="numbering" w:customStyle="1" w:styleId="WW8Num18">
    <w:name w:val="WW8Num18"/>
    <w:basedOn w:val="Bezlisty"/>
    <w:rsid w:val="005A3023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39D4-72AE-4A5F-9A75-2BA63D3C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4</cp:revision>
  <cp:lastPrinted>2020-08-11T11:38:00Z</cp:lastPrinted>
  <dcterms:created xsi:type="dcterms:W3CDTF">2020-12-30T10:15:00Z</dcterms:created>
  <dcterms:modified xsi:type="dcterms:W3CDTF">2020-12-30T20:34:00Z</dcterms:modified>
</cp:coreProperties>
</file>