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C6" w:rsidRDefault="00697BC6" w:rsidP="00364B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705" w:rsidRPr="00514524" w:rsidRDefault="00A34695" w:rsidP="00364B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referencyjny: </w:t>
      </w:r>
      <w:r w:rsidRPr="000B0EBD">
        <w:rPr>
          <w:rFonts w:ascii="Times New Roman" w:hAnsi="Times New Roman" w:cs="Times New Roman"/>
          <w:b/>
          <w:sz w:val="24"/>
          <w:szCs w:val="24"/>
        </w:rPr>
        <w:t>ZP/</w:t>
      </w:r>
      <w:r w:rsidR="000B0EBD">
        <w:rPr>
          <w:rFonts w:ascii="Times New Roman" w:hAnsi="Times New Roman" w:cs="Times New Roman"/>
          <w:b/>
          <w:sz w:val="24"/>
          <w:szCs w:val="24"/>
        </w:rPr>
        <w:t>3</w:t>
      </w:r>
      <w:r w:rsidRPr="000B0EBD">
        <w:rPr>
          <w:rFonts w:ascii="Times New Roman" w:hAnsi="Times New Roman" w:cs="Times New Roman"/>
          <w:b/>
          <w:sz w:val="24"/>
          <w:szCs w:val="24"/>
        </w:rPr>
        <w:t>/2020</w:t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  <w:t>Załącznik nr 4</w:t>
      </w:r>
      <w:r w:rsidR="002D3705" w:rsidRPr="0051452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A0258F" w:rsidRPr="0054592B" w:rsidRDefault="00A0258F" w:rsidP="00A025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2B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A0258F" w:rsidRPr="00514524" w:rsidRDefault="00A0258F" w:rsidP="00A025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58F" w:rsidRDefault="00A0258F" w:rsidP="00A02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58F" w:rsidRDefault="00A0258F" w:rsidP="00A02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58F" w:rsidRDefault="00A0258F" w:rsidP="00A02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58F" w:rsidRDefault="00A0258F" w:rsidP="00A02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58F" w:rsidRPr="00FD60E9" w:rsidRDefault="00A0258F" w:rsidP="00A025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:rsidR="002D3705" w:rsidRDefault="002D3705" w:rsidP="00D608F5">
      <w:pPr>
        <w:pStyle w:val="Standard"/>
        <w:spacing w:after="120" w:line="276" w:lineRule="auto"/>
        <w:jc w:val="both"/>
        <w:rPr>
          <w:lang w:val="pl-PL"/>
        </w:rPr>
      </w:pPr>
    </w:p>
    <w:p w:rsidR="002D3705" w:rsidRDefault="002D3705" w:rsidP="00D608F5">
      <w:pPr>
        <w:spacing w:after="0"/>
        <w:jc w:val="center"/>
      </w:pPr>
      <w:r w:rsidRPr="005161B2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EF4F3F">
        <w:rPr>
          <w:rFonts w:ascii="Times New Roman" w:hAnsi="Times New Roman" w:cs="Times New Roman"/>
          <w:b/>
          <w:sz w:val="24"/>
          <w:szCs w:val="24"/>
        </w:rPr>
        <w:t>*</w:t>
      </w:r>
      <w:r w:rsidRPr="005161B2">
        <w:rPr>
          <w:rFonts w:ascii="Times New Roman" w:hAnsi="Times New Roman" w:cs="Times New Roman"/>
          <w:b/>
          <w:sz w:val="24"/>
          <w:szCs w:val="24"/>
        </w:rPr>
        <w:br/>
        <w:t xml:space="preserve">dotyczące grupy kapitałowej, o której mowa w art. 24 ust. </w:t>
      </w:r>
      <w:r w:rsidR="00BC3EE4" w:rsidRPr="005161B2">
        <w:rPr>
          <w:rFonts w:ascii="Times New Roman" w:hAnsi="Times New Roman" w:cs="Times New Roman"/>
          <w:b/>
          <w:sz w:val="24"/>
          <w:szCs w:val="24"/>
        </w:rPr>
        <w:t>1 pkt 23</w:t>
      </w:r>
      <w:r w:rsidRPr="00516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B2" w:rsidRPr="005161B2">
        <w:rPr>
          <w:rFonts w:ascii="Times New Roman" w:hAnsi="Times New Roman" w:cs="Times New Roman"/>
          <w:b/>
          <w:sz w:val="24"/>
          <w:szCs w:val="24"/>
        </w:rPr>
        <w:t>us</w:t>
      </w:r>
      <w:r w:rsidR="005161B2">
        <w:rPr>
          <w:rFonts w:ascii="Times New Roman" w:hAnsi="Times New Roman" w:cs="Times New Roman"/>
          <w:b/>
          <w:sz w:val="24"/>
          <w:szCs w:val="24"/>
        </w:rPr>
        <w:t xml:space="preserve">tawy z dnia </w:t>
      </w:r>
      <w:r w:rsidR="0025137F">
        <w:rPr>
          <w:rFonts w:ascii="Times New Roman" w:hAnsi="Times New Roman" w:cs="Times New Roman"/>
          <w:b/>
          <w:sz w:val="24"/>
          <w:szCs w:val="24"/>
        </w:rPr>
        <w:br/>
      </w:r>
      <w:r w:rsidR="005161B2">
        <w:rPr>
          <w:rFonts w:ascii="Times New Roman" w:hAnsi="Times New Roman" w:cs="Times New Roman"/>
          <w:b/>
          <w:sz w:val="24"/>
          <w:szCs w:val="24"/>
        </w:rPr>
        <w:t>29 stycznia 2004 r.</w:t>
      </w:r>
      <w:r w:rsidR="005161B2" w:rsidRPr="005161B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="005161B2" w:rsidRPr="005161B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5161B2" w:rsidRPr="005161B2">
        <w:rPr>
          <w:rFonts w:ascii="Times New Roman" w:hAnsi="Times New Roman" w:cs="Times New Roman"/>
          <w:b/>
          <w:sz w:val="24"/>
          <w:szCs w:val="24"/>
        </w:rPr>
        <w:t>)</w:t>
      </w:r>
      <w:r w:rsidR="00364B8B">
        <w:rPr>
          <w:rFonts w:ascii="Times New Roman" w:hAnsi="Times New Roman" w:cs="Times New Roman"/>
          <w:b/>
          <w:sz w:val="24"/>
          <w:szCs w:val="24"/>
        </w:rPr>
        <w:br/>
      </w:r>
    </w:p>
    <w:p w:rsidR="0074592F" w:rsidRPr="00BC3EE4" w:rsidRDefault="00BC3EE4" w:rsidP="00D608F5">
      <w:pPr>
        <w:pStyle w:val="Standard"/>
        <w:spacing w:after="120" w:line="276" w:lineRule="auto"/>
        <w:jc w:val="both"/>
        <w:rPr>
          <w:rFonts w:cs="Times New Roman"/>
          <w:lang w:val="pl-PL"/>
        </w:rPr>
      </w:pPr>
      <w:r w:rsidRPr="00BC3EE4">
        <w:rPr>
          <w:rFonts w:cs="Times New Roman"/>
          <w:lang w:val="pl-PL"/>
        </w:rPr>
        <w:t xml:space="preserve">Przystępując do udziału w postępowaniu o udzielenie zamówienia publicznego w trybie przetargu nieograniczonego pod nazwą: </w:t>
      </w:r>
      <w:r w:rsidR="00A0258F" w:rsidRPr="00FE109F">
        <w:rPr>
          <w:rFonts w:cs="Times New Roman"/>
          <w:b/>
          <w:lang w:val="pl-PL"/>
        </w:rPr>
        <w:t>„Wykonanie ujęcia wód podziemnych dla potrzeb wodociągu komunalnego miasta Strzyżowa wraz z budową zbiornika oraz infrastruktury technicznej”</w:t>
      </w:r>
      <w:r w:rsidRPr="00BC3EE4">
        <w:rPr>
          <w:rFonts w:cs="Times New Roman"/>
          <w:lang w:val="pl-PL"/>
        </w:rPr>
        <w:t xml:space="preserve"> oświadczam, że:</w:t>
      </w:r>
    </w:p>
    <w:p w:rsidR="00BC3EE4" w:rsidRPr="00BC3EE4" w:rsidRDefault="00BC3EE4" w:rsidP="00D608F5">
      <w:pPr>
        <w:autoSpaceDE w:val="0"/>
        <w:autoSpaceDN w:val="0"/>
        <w:spacing w:after="12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EE4">
        <w:rPr>
          <w:rFonts w:ascii="Times New Roman" w:hAnsi="Times New Roman" w:cs="Times New Roman"/>
          <w:sz w:val="24"/>
          <w:szCs w:val="24"/>
        </w:rPr>
        <w:sym w:font="Symbol" w:char="F092"/>
      </w:r>
      <w:r w:rsidRPr="00BC3EE4">
        <w:rPr>
          <w:rFonts w:ascii="Times New Roman" w:hAnsi="Times New Roman" w:cs="Times New Roman"/>
          <w:sz w:val="24"/>
          <w:szCs w:val="24"/>
        </w:rPr>
        <w:t xml:space="preserve"> </w:t>
      </w:r>
      <w:r w:rsidRPr="00BC3EE4">
        <w:rPr>
          <w:rFonts w:ascii="Times New Roman" w:hAnsi="Times New Roman" w:cs="Times New Roman"/>
          <w:sz w:val="24"/>
          <w:szCs w:val="24"/>
        </w:rPr>
        <w:tab/>
      </w:r>
      <w:r w:rsidRPr="00571856">
        <w:rPr>
          <w:rFonts w:ascii="Times New Roman" w:hAnsi="Times New Roman" w:cs="Times New Roman"/>
          <w:b/>
          <w:sz w:val="24"/>
          <w:szCs w:val="24"/>
        </w:rPr>
        <w:t>nie należę</w:t>
      </w:r>
      <w:r w:rsidRPr="00BC3EE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BC3EE4">
        <w:rPr>
          <w:rFonts w:ascii="Times New Roman" w:hAnsi="Times New Roman" w:cs="Times New Roman"/>
          <w:sz w:val="24"/>
          <w:szCs w:val="24"/>
        </w:rPr>
        <w:t>grupy kapitałowej w rozumieniu ustawy z dnia 16 lutego 2007 r. o ochronie konkurencji i konsumentów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369 ze zm.</w:t>
      </w:r>
      <w:r w:rsidRPr="00BC3E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W</w:t>
      </w:r>
      <w:r w:rsidRPr="00BC3EE4">
        <w:rPr>
          <w:rFonts w:ascii="Times New Roman" w:hAnsi="Times New Roman" w:cs="Times New Roman"/>
          <w:sz w:val="24"/>
          <w:szCs w:val="24"/>
        </w:rPr>
        <w:t>ykonawcami, którzy złożyli oferty w</w:t>
      </w:r>
      <w:r>
        <w:rPr>
          <w:rFonts w:ascii="Times New Roman" w:hAnsi="Times New Roman" w:cs="Times New Roman"/>
          <w:sz w:val="24"/>
          <w:szCs w:val="24"/>
        </w:rPr>
        <w:t>e wskazanym wyżej</w:t>
      </w:r>
      <w:r w:rsidRPr="00BC3EE4">
        <w:rPr>
          <w:rFonts w:ascii="Times New Roman" w:hAnsi="Times New Roman" w:cs="Times New Roman"/>
          <w:sz w:val="24"/>
          <w:szCs w:val="24"/>
        </w:rPr>
        <w:t xml:space="preserve">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E4" w:rsidRPr="00BC3EE4" w:rsidRDefault="00BC3EE4" w:rsidP="00D608F5">
      <w:pPr>
        <w:autoSpaceDE w:val="0"/>
        <w:autoSpaceDN w:val="0"/>
        <w:spacing w:after="12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EE4">
        <w:rPr>
          <w:rFonts w:ascii="Times New Roman" w:hAnsi="Times New Roman" w:cs="Times New Roman"/>
          <w:sz w:val="24"/>
          <w:szCs w:val="24"/>
        </w:rPr>
        <w:sym w:font="Symbol" w:char="F092"/>
      </w:r>
      <w:r w:rsidRPr="00BC3EE4">
        <w:rPr>
          <w:rFonts w:ascii="Times New Roman" w:hAnsi="Times New Roman" w:cs="Times New Roman"/>
          <w:sz w:val="24"/>
          <w:szCs w:val="24"/>
        </w:rPr>
        <w:t xml:space="preserve"> </w:t>
      </w:r>
      <w:r w:rsidRPr="00BC3EE4">
        <w:rPr>
          <w:rFonts w:ascii="Times New Roman" w:hAnsi="Times New Roman" w:cs="Times New Roman"/>
          <w:sz w:val="24"/>
          <w:szCs w:val="24"/>
        </w:rPr>
        <w:tab/>
      </w:r>
      <w:r w:rsidRPr="00571856">
        <w:rPr>
          <w:rFonts w:ascii="Times New Roman" w:hAnsi="Times New Roman" w:cs="Times New Roman"/>
          <w:b/>
          <w:sz w:val="24"/>
          <w:szCs w:val="24"/>
        </w:rPr>
        <w:t>należę</w:t>
      </w:r>
      <w:r w:rsidRPr="00BC3EE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BC3EE4">
        <w:rPr>
          <w:rFonts w:ascii="Times New Roman" w:hAnsi="Times New Roman" w:cs="Times New Roman"/>
          <w:sz w:val="24"/>
          <w:szCs w:val="24"/>
        </w:rPr>
        <w:t>grupy kapitałowej w rozumieniu u</w:t>
      </w:r>
      <w:r>
        <w:rPr>
          <w:rFonts w:ascii="Times New Roman" w:hAnsi="Times New Roman" w:cs="Times New Roman"/>
          <w:sz w:val="24"/>
          <w:szCs w:val="24"/>
        </w:rPr>
        <w:t xml:space="preserve">stawy z dnia 16 lutego 2007 r. </w:t>
      </w:r>
      <w:r w:rsidRPr="00BC3EE4">
        <w:rPr>
          <w:rFonts w:ascii="Times New Roman" w:hAnsi="Times New Roman" w:cs="Times New Roman"/>
          <w:sz w:val="24"/>
          <w:szCs w:val="24"/>
        </w:rPr>
        <w:t>o ochronie konkurencji i konsumentów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369 ze zm.</w:t>
      </w:r>
      <w:r w:rsidRPr="00BC3EE4">
        <w:rPr>
          <w:rFonts w:ascii="Times New Roman" w:hAnsi="Times New Roman" w:cs="Times New Roman"/>
          <w:sz w:val="24"/>
          <w:szCs w:val="24"/>
        </w:rPr>
        <w:t>) z </w:t>
      </w:r>
      <w:r>
        <w:rPr>
          <w:rFonts w:ascii="Times New Roman" w:hAnsi="Times New Roman" w:cs="Times New Roman"/>
          <w:sz w:val="24"/>
          <w:szCs w:val="24"/>
        </w:rPr>
        <w:t>następującymi W</w:t>
      </w:r>
      <w:r w:rsidRPr="00BC3EE4">
        <w:rPr>
          <w:rFonts w:ascii="Times New Roman" w:hAnsi="Times New Roman" w:cs="Times New Roman"/>
          <w:sz w:val="24"/>
          <w:szCs w:val="24"/>
        </w:rPr>
        <w:t xml:space="preserve">ykonawcami, którzy złożyli </w:t>
      </w:r>
      <w:r w:rsidR="00571856">
        <w:rPr>
          <w:rFonts w:ascii="Times New Roman" w:hAnsi="Times New Roman" w:cs="Times New Roman"/>
          <w:sz w:val="24"/>
          <w:szCs w:val="24"/>
        </w:rPr>
        <w:t xml:space="preserve">odrębne </w:t>
      </w:r>
      <w:r w:rsidRPr="00BC3EE4">
        <w:rPr>
          <w:rFonts w:ascii="Times New Roman" w:hAnsi="Times New Roman" w:cs="Times New Roman"/>
          <w:sz w:val="24"/>
          <w:szCs w:val="24"/>
        </w:rPr>
        <w:t>oferty w</w:t>
      </w:r>
      <w:r>
        <w:rPr>
          <w:rFonts w:ascii="Times New Roman" w:hAnsi="Times New Roman" w:cs="Times New Roman"/>
          <w:sz w:val="24"/>
          <w:szCs w:val="24"/>
        </w:rPr>
        <w:t>e wskazanym wyżej postępowaniu:</w:t>
      </w:r>
    </w:p>
    <w:p w:rsidR="00BC3EE4" w:rsidRPr="00BC3EE4" w:rsidRDefault="00571856" w:rsidP="00D608F5">
      <w:pPr>
        <w:autoSpaceDE w:val="0"/>
        <w:autoSpaceDN w:val="0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3EE4" w:rsidRPr="00BC3E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……………………………………………..…………………… </w:t>
      </w:r>
    </w:p>
    <w:p w:rsidR="00BC3EE4" w:rsidRDefault="00571856" w:rsidP="00D608F5">
      <w:pPr>
        <w:autoSpaceDE w:val="0"/>
        <w:autoSpaceDN w:val="0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3EE4" w:rsidRPr="00BC3E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……………………………………………..…………………… </w:t>
      </w:r>
    </w:p>
    <w:p w:rsidR="00D608F5" w:rsidRDefault="00364B8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965CE2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W</w:t>
      </w:r>
      <w:r w:rsidR="00571856" w:rsidRPr="00965CE2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 xml:space="preserve">raz ze złożeniem oświadczenia o przynależności do grupy kapitałowej, Wykonawca może przedstawić dowody, że powiązania z innym Wykonawcą nie prowadzą do zakłócenia konkurencji w niniejszym postępowaniu </w:t>
      </w:r>
      <w:r w:rsidR="0025137F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br/>
      </w:r>
      <w:r w:rsidR="00571856" w:rsidRPr="00965CE2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o udzielenie zamówienia.</w:t>
      </w:r>
    </w:p>
    <w:p w:rsidR="00D608F5" w:rsidRPr="00965CE2" w:rsidRDefault="00D608F5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65CE2" w:rsidRPr="005161B2" w:rsidTr="002067AF">
        <w:trPr>
          <w:trHeight w:val="74"/>
        </w:trPr>
        <w:tc>
          <w:tcPr>
            <w:tcW w:w="4427" w:type="dxa"/>
            <w:shd w:val="clear" w:color="auto" w:fill="auto"/>
          </w:tcPr>
          <w:p w:rsidR="00965CE2" w:rsidRPr="005161B2" w:rsidRDefault="00965CE2" w:rsidP="002067AF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1B2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516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161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miejscowość i data)</w:t>
            </w:r>
          </w:p>
        </w:tc>
        <w:tc>
          <w:tcPr>
            <w:tcW w:w="4537" w:type="dxa"/>
            <w:shd w:val="clear" w:color="auto" w:fill="auto"/>
          </w:tcPr>
          <w:p w:rsidR="00965CE2" w:rsidRPr="00364B8B" w:rsidRDefault="00965CE2" w:rsidP="002067AF">
            <w:pPr>
              <w:pStyle w:val="Standard"/>
              <w:spacing w:after="120" w:line="276" w:lineRule="auto"/>
              <w:jc w:val="center"/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</w:pPr>
            <w:r w:rsidRPr="005161B2">
              <w:rPr>
                <w:rFonts w:cs="Times New Roman"/>
                <w:sz w:val="20"/>
                <w:szCs w:val="20"/>
                <w:lang w:val="pl-PL"/>
              </w:rPr>
              <w:t>…….........................................................................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(podpis </w:t>
            </w:r>
            <w:r w:rsidR="00A0258F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i pieczątka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osoby uprawnionej do składania oświadczeń</w:t>
            </w:r>
            <w:r w:rsidR="00A0258F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  <w:t>w imieniu Wykonawcy)</w:t>
            </w:r>
          </w:p>
          <w:p w:rsidR="00965CE2" w:rsidRPr="005161B2" w:rsidRDefault="00965CE2" w:rsidP="002067AF">
            <w:pPr>
              <w:tabs>
                <w:tab w:val="left" w:pos="567"/>
              </w:tabs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7365" w:rsidRPr="00A0258F" w:rsidRDefault="00D608F5" w:rsidP="00BA5B5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08F5">
        <w:rPr>
          <w:rFonts w:ascii="Times New Roman" w:hAnsi="Times New Roman" w:cs="Times New Roman"/>
          <w:b/>
          <w:i/>
          <w:sz w:val="20"/>
          <w:szCs w:val="20"/>
        </w:rPr>
        <w:t xml:space="preserve">* Dokument ten Wykonawca składa </w:t>
      </w:r>
      <w:r w:rsidRPr="001E4EEB">
        <w:rPr>
          <w:rFonts w:ascii="Times New Roman" w:hAnsi="Times New Roman" w:cs="Times New Roman"/>
          <w:b/>
          <w:i/>
          <w:sz w:val="20"/>
          <w:szCs w:val="20"/>
          <w:u w:val="single"/>
        </w:rPr>
        <w:t>w terminie 3 dni od dnia zamieszczenia na stronie internetowej informacji z otwarcia ofert</w:t>
      </w:r>
      <w:r w:rsidRPr="00D608F5">
        <w:rPr>
          <w:rFonts w:ascii="Times New Roman" w:hAnsi="Times New Roman" w:cs="Times New Roman"/>
          <w:b/>
          <w:i/>
          <w:sz w:val="20"/>
          <w:szCs w:val="20"/>
        </w:rPr>
        <w:t xml:space="preserve"> (o której mowa w art. 86 ust. 5 ustawy </w:t>
      </w:r>
      <w:proofErr w:type="spellStart"/>
      <w:r w:rsidRPr="00D608F5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D608F5">
        <w:rPr>
          <w:rFonts w:ascii="Times New Roman" w:hAnsi="Times New Roman" w:cs="Times New Roman"/>
          <w:b/>
          <w:i/>
          <w:sz w:val="20"/>
          <w:szCs w:val="20"/>
        </w:rPr>
        <w:t>), samodzielnie (bez odrębnego wezwania ze strony Zamawiającego).</w:t>
      </w:r>
    </w:p>
    <w:sectPr w:rsidR="00567365" w:rsidRPr="00A0258F" w:rsidSect="00D52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FD" w:rsidRDefault="00724CFD">
      <w:pPr>
        <w:spacing w:after="0" w:line="240" w:lineRule="auto"/>
      </w:pPr>
      <w:r>
        <w:separator/>
      </w:r>
    </w:p>
  </w:endnote>
  <w:endnote w:type="continuationSeparator" w:id="0">
    <w:p w:rsidR="00724CFD" w:rsidRDefault="007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FD" w:rsidRDefault="00724CFD">
      <w:pPr>
        <w:spacing w:after="0" w:line="240" w:lineRule="auto"/>
      </w:pPr>
      <w:r>
        <w:separator/>
      </w:r>
    </w:p>
  </w:footnote>
  <w:footnote w:type="continuationSeparator" w:id="0">
    <w:p w:rsidR="00724CFD" w:rsidRDefault="0072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AF" w:rsidRDefault="002067AF">
    <w:pPr>
      <w:pStyle w:val="Nagwek"/>
    </w:pPr>
    <w:r>
      <w:rPr>
        <w:noProof/>
        <w:lang w:eastAsia="pl-PL"/>
      </w:rPr>
      <w:drawing>
        <wp:inline distT="0" distB="0" distL="0" distR="0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12A75"/>
    <w:rsid w:val="00045E19"/>
    <w:rsid w:val="000522D2"/>
    <w:rsid w:val="000B0EBD"/>
    <w:rsid w:val="000E057B"/>
    <w:rsid w:val="001056D7"/>
    <w:rsid w:val="00105F91"/>
    <w:rsid w:val="0013146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5137F"/>
    <w:rsid w:val="00251FC1"/>
    <w:rsid w:val="002523DD"/>
    <w:rsid w:val="00261563"/>
    <w:rsid w:val="00273165"/>
    <w:rsid w:val="002A6288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942F9"/>
    <w:rsid w:val="003B119F"/>
    <w:rsid w:val="003B5F80"/>
    <w:rsid w:val="00411D25"/>
    <w:rsid w:val="00423D5E"/>
    <w:rsid w:val="0043322C"/>
    <w:rsid w:val="004729FD"/>
    <w:rsid w:val="00484C64"/>
    <w:rsid w:val="004855D5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B5"/>
    <w:rsid w:val="005A3023"/>
    <w:rsid w:val="005E107C"/>
    <w:rsid w:val="005F6B58"/>
    <w:rsid w:val="00617E4F"/>
    <w:rsid w:val="0062546C"/>
    <w:rsid w:val="0063781E"/>
    <w:rsid w:val="00642991"/>
    <w:rsid w:val="006573AB"/>
    <w:rsid w:val="00664807"/>
    <w:rsid w:val="00671967"/>
    <w:rsid w:val="006820A0"/>
    <w:rsid w:val="00697BC6"/>
    <w:rsid w:val="006D5C30"/>
    <w:rsid w:val="006F1B42"/>
    <w:rsid w:val="006F33F9"/>
    <w:rsid w:val="007039E4"/>
    <w:rsid w:val="00724CFD"/>
    <w:rsid w:val="00735559"/>
    <w:rsid w:val="0074592F"/>
    <w:rsid w:val="00765EC3"/>
    <w:rsid w:val="0077592E"/>
    <w:rsid w:val="007E0011"/>
    <w:rsid w:val="007F7864"/>
    <w:rsid w:val="00842CCF"/>
    <w:rsid w:val="00846C71"/>
    <w:rsid w:val="00852F92"/>
    <w:rsid w:val="00890390"/>
    <w:rsid w:val="00890B55"/>
    <w:rsid w:val="008B48F3"/>
    <w:rsid w:val="008D300B"/>
    <w:rsid w:val="0091192D"/>
    <w:rsid w:val="0093539E"/>
    <w:rsid w:val="00965CE2"/>
    <w:rsid w:val="00993CEA"/>
    <w:rsid w:val="009C0935"/>
    <w:rsid w:val="00A013D0"/>
    <w:rsid w:val="00A0258F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63C54"/>
    <w:rsid w:val="00B7580F"/>
    <w:rsid w:val="00B75957"/>
    <w:rsid w:val="00BA5B5F"/>
    <w:rsid w:val="00BB233E"/>
    <w:rsid w:val="00BC3EE4"/>
    <w:rsid w:val="00BC5A65"/>
    <w:rsid w:val="00BE736C"/>
    <w:rsid w:val="00C1403C"/>
    <w:rsid w:val="00C2465E"/>
    <w:rsid w:val="00C663E1"/>
    <w:rsid w:val="00CA6206"/>
    <w:rsid w:val="00CE3BAB"/>
    <w:rsid w:val="00CE4CA2"/>
    <w:rsid w:val="00CE7D99"/>
    <w:rsid w:val="00D01531"/>
    <w:rsid w:val="00D52A7E"/>
    <w:rsid w:val="00D570B6"/>
    <w:rsid w:val="00D608F5"/>
    <w:rsid w:val="00D6319E"/>
    <w:rsid w:val="00D73585"/>
    <w:rsid w:val="00D91446"/>
    <w:rsid w:val="00DA3725"/>
    <w:rsid w:val="00DA7CA5"/>
    <w:rsid w:val="00DD3F37"/>
    <w:rsid w:val="00E60934"/>
    <w:rsid w:val="00E84AB4"/>
    <w:rsid w:val="00E9682E"/>
    <w:rsid w:val="00EB6543"/>
    <w:rsid w:val="00ED6591"/>
    <w:rsid w:val="00EF4F3F"/>
    <w:rsid w:val="00F20723"/>
    <w:rsid w:val="00F3677C"/>
    <w:rsid w:val="00F4730E"/>
    <w:rsid w:val="00F90C6E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AD5C9-6753-499D-983E-DD11251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6C33-8BCA-4DD5-8EDE-05E3F67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SrodaB</cp:lastModifiedBy>
  <cp:revision>2</cp:revision>
  <dcterms:created xsi:type="dcterms:W3CDTF">2020-12-30T10:14:00Z</dcterms:created>
  <dcterms:modified xsi:type="dcterms:W3CDTF">2020-12-30T10:14:00Z</dcterms:modified>
</cp:coreProperties>
</file>