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67" w:rsidRDefault="001D1967" w:rsidP="00F473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730E" w:rsidRPr="00514524" w:rsidRDefault="00A34695" w:rsidP="00F473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524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1D1967">
        <w:rPr>
          <w:rFonts w:ascii="Times New Roman" w:hAnsi="Times New Roman" w:cs="Times New Roman"/>
          <w:b/>
          <w:sz w:val="24"/>
          <w:szCs w:val="24"/>
        </w:rPr>
        <w:t xml:space="preserve">referencyjny: </w:t>
      </w:r>
      <w:r w:rsidR="001D1967" w:rsidRPr="004976B7">
        <w:rPr>
          <w:rFonts w:ascii="Times New Roman" w:hAnsi="Times New Roman" w:cs="Times New Roman"/>
          <w:b/>
          <w:sz w:val="24"/>
          <w:szCs w:val="24"/>
        </w:rPr>
        <w:t>ZP/</w:t>
      </w:r>
      <w:r w:rsidR="004976B7">
        <w:rPr>
          <w:rFonts w:ascii="Times New Roman" w:hAnsi="Times New Roman" w:cs="Times New Roman"/>
          <w:b/>
          <w:sz w:val="24"/>
          <w:szCs w:val="24"/>
        </w:rPr>
        <w:t>3</w:t>
      </w:r>
      <w:r w:rsidRPr="004976B7">
        <w:rPr>
          <w:rFonts w:ascii="Times New Roman" w:hAnsi="Times New Roman" w:cs="Times New Roman"/>
          <w:b/>
          <w:sz w:val="24"/>
          <w:szCs w:val="24"/>
        </w:rPr>
        <w:t>/2020</w:t>
      </w:r>
      <w:r w:rsidR="00F4730E">
        <w:rPr>
          <w:rFonts w:ascii="Times New Roman" w:hAnsi="Times New Roman" w:cs="Times New Roman"/>
          <w:b/>
          <w:sz w:val="24"/>
          <w:szCs w:val="24"/>
        </w:rPr>
        <w:tab/>
      </w:r>
      <w:r w:rsidR="00F4730E">
        <w:rPr>
          <w:rFonts w:ascii="Times New Roman" w:hAnsi="Times New Roman" w:cs="Times New Roman"/>
          <w:b/>
          <w:sz w:val="24"/>
          <w:szCs w:val="24"/>
        </w:rPr>
        <w:tab/>
      </w:r>
      <w:r w:rsidR="00F4730E">
        <w:rPr>
          <w:rFonts w:ascii="Times New Roman" w:hAnsi="Times New Roman" w:cs="Times New Roman"/>
          <w:b/>
          <w:sz w:val="24"/>
          <w:szCs w:val="24"/>
        </w:rPr>
        <w:tab/>
      </w:r>
      <w:r w:rsidR="00F4730E">
        <w:rPr>
          <w:rFonts w:ascii="Times New Roman" w:hAnsi="Times New Roman" w:cs="Times New Roman"/>
          <w:b/>
          <w:sz w:val="24"/>
          <w:szCs w:val="24"/>
        </w:rPr>
        <w:tab/>
      </w:r>
      <w:r w:rsidR="00F4730E">
        <w:rPr>
          <w:rFonts w:ascii="Times New Roman" w:hAnsi="Times New Roman" w:cs="Times New Roman"/>
          <w:b/>
          <w:sz w:val="24"/>
          <w:szCs w:val="24"/>
        </w:rPr>
        <w:tab/>
      </w:r>
      <w:r w:rsidR="00F4730E">
        <w:rPr>
          <w:rFonts w:ascii="Times New Roman" w:hAnsi="Times New Roman" w:cs="Times New Roman"/>
          <w:b/>
          <w:sz w:val="24"/>
          <w:szCs w:val="24"/>
        </w:rPr>
        <w:tab/>
        <w:t>Załącznik nr 2a</w:t>
      </w:r>
      <w:r w:rsidR="00F4730E" w:rsidRPr="00514524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F4730E" w:rsidRDefault="00F4730E" w:rsidP="00F4730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30E" w:rsidRPr="00D95857" w:rsidRDefault="00F4730E" w:rsidP="00F473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857">
        <w:rPr>
          <w:rFonts w:ascii="Times New Roman" w:hAnsi="Times New Roman" w:cs="Times New Roman"/>
          <w:b/>
          <w:sz w:val="28"/>
          <w:szCs w:val="28"/>
          <w:u w:val="single"/>
        </w:rPr>
        <w:t>ZAMAWIAJĄCY:</w:t>
      </w:r>
    </w:p>
    <w:p w:rsidR="00F4730E" w:rsidRPr="00DC7B6B" w:rsidRDefault="00F4730E" w:rsidP="00F4730E">
      <w:pPr>
        <w:pStyle w:val="Standard"/>
        <w:spacing w:line="276" w:lineRule="auto"/>
        <w:jc w:val="right"/>
        <w:rPr>
          <w:b/>
          <w:lang w:val="pl-PL"/>
        </w:rPr>
      </w:pPr>
      <w:r w:rsidRPr="00DC7B6B">
        <w:rPr>
          <w:b/>
          <w:lang w:val="pl-PL"/>
        </w:rPr>
        <w:t>Przedsiębiorstwo Gospodarki Komunalnej i Mieszkaniowej Sp. z o.o.</w:t>
      </w:r>
    </w:p>
    <w:p w:rsidR="00F4730E" w:rsidRPr="00DC7B6B" w:rsidRDefault="00F4730E" w:rsidP="00F4730E">
      <w:pPr>
        <w:pStyle w:val="Standard"/>
        <w:spacing w:line="276" w:lineRule="auto"/>
        <w:jc w:val="right"/>
        <w:rPr>
          <w:b/>
          <w:lang w:val="pl-PL"/>
        </w:rPr>
      </w:pPr>
      <w:r w:rsidRPr="00DC7B6B">
        <w:rPr>
          <w:b/>
          <w:lang w:val="pl-PL"/>
        </w:rPr>
        <w:t>38-100 Strzyżów, ul. Południowa 3</w:t>
      </w:r>
    </w:p>
    <w:p w:rsidR="00320591" w:rsidRPr="00514524" w:rsidRDefault="00320591" w:rsidP="003205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967" w:rsidRPr="00D95857" w:rsidRDefault="001D1967" w:rsidP="001D196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857">
        <w:rPr>
          <w:rFonts w:ascii="Times New Roman" w:hAnsi="Times New Roman" w:cs="Times New Roman"/>
          <w:b/>
          <w:sz w:val="28"/>
          <w:szCs w:val="28"/>
          <w:u w:val="single"/>
        </w:rPr>
        <w:t>WYKONAWCA:</w:t>
      </w:r>
    </w:p>
    <w:p w:rsidR="001D1967" w:rsidRPr="00514524" w:rsidRDefault="001D1967" w:rsidP="001D196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967" w:rsidRDefault="001D1967" w:rsidP="001D1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967" w:rsidRDefault="001D1967" w:rsidP="001D1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967" w:rsidRDefault="001D1967" w:rsidP="001D1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967" w:rsidRPr="00FD60E9" w:rsidRDefault="001D1967" w:rsidP="001D196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D60E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(pieczęć Wykonawcy lub </w:t>
      </w:r>
      <w:r w:rsidRPr="00FD60E9">
        <w:rPr>
          <w:rFonts w:ascii="Times New Roman" w:hAnsi="Times New Roman" w:cs="Times New Roman"/>
          <w:i/>
          <w:sz w:val="20"/>
          <w:szCs w:val="20"/>
        </w:rPr>
        <w:t xml:space="preserve">Wykonawców wspólnie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FD60E9">
        <w:rPr>
          <w:rFonts w:ascii="Times New Roman" w:hAnsi="Times New Roman" w:cs="Times New Roman"/>
          <w:i/>
          <w:sz w:val="20"/>
          <w:szCs w:val="20"/>
        </w:rPr>
        <w:t>ubiegających się o udzielenie zamówienia)</w:t>
      </w:r>
    </w:p>
    <w:p w:rsidR="00F4730E" w:rsidRPr="00F4730E" w:rsidRDefault="00F4730E">
      <w:pPr>
        <w:rPr>
          <w:rFonts w:ascii="Times New Roman" w:hAnsi="Times New Roman" w:cs="Times New Roman"/>
          <w:sz w:val="24"/>
          <w:szCs w:val="24"/>
        </w:rPr>
      </w:pPr>
    </w:p>
    <w:p w:rsidR="00F4730E" w:rsidRPr="00F4730E" w:rsidRDefault="001D1967" w:rsidP="00F4730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F4730E" w:rsidRPr="00F4730E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F4730E" w:rsidRPr="00F4730E" w:rsidRDefault="00F4730E" w:rsidP="00F473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30E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F4730E" w:rsidRPr="00F4730E" w:rsidRDefault="00F4730E" w:rsidP="00F473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30E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4730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4730E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4730E" w:rsidRPr="00F4730E" w:rsidRDefault="00F4730E" w:rsidP="00F4730E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30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F4730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F4730E" w:rsidRPr="00F4730E" w:rsidRDefault="00F4730E" w:rsidP="00F47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0E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F4730E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1D1967" w:rsidRPr="007878F0">
        <w:rPr>
          <w:rFonts w:ascii="Times New Roman" w:hAnsi="Times New Roman" w:cs="Times New Roman"/>
          <w:b/>
          <w:sz w:val="24"/>
          <w:szCs w:val="24"/>
        </w:rPr>
        <w:t>„Wykonanie ujęcia wód podziemnych dla potrzeb wodociągu komunalnego miasta Strzyżowa wraz z budową zbiornika oraz infrastruktury technicznej”</w:t>
      </w:r>
      <w:r w:rsidR="0052745D">
        <w:rPr>
          <w:rFonts w:ascii="Times New Roman" w:hAnsi="Times New Roman" w:cs="Times New Roman"/>
          <w:sz w:val="24"/>
          <w:szCs w:val="24"/>
        </w:rPr>
        <w:t xml:space="preserve">, </w:t>
      </w:r>
      <w:r w:rsidRPr="00F4730E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52745D">
        <w:rPr>
          <w:rFonts w:ascii="Times New Roman" w:hAnsi="Times New Roman" w:cs="Times New Roman"/>
          <w:b/>
          <w:sz w:val="24"/>
          <w:szCs w:val="24"/>
        </w:rPr>
        <w:t xml:space="preserve">Przedsiębiorstwo Gospodarki Komunalnej i Mieszkaniowej Sp. z o.o. </w:t>
      </w:r>
      <w:r w:rsidR="001D1967">
        <w:rPr>
          <w:rFonts w:ascii="Times New Roman" w:hAnsi="Times New Roman" w:cs="Times New Roman"/>
          <w:b/>
          <w:sz w:val="24"/>
          <w:szCs w:val="24"/>
        </w:rPr>
        <w:br/>
      </w:r>
      <w:r w:rsidR="0052745D">
        <w:rPr>
          <w:rFonts w:ascii="Times New Roman" w:hAnsi="Times New Roman" w:cs="Times New Roman"/>
          <w:b/>
          <w:sz w:val="24"/>
          <w:szCs w:val="24"/>
        </w:rPr>
        <w:t>w Strzyżowie</w:t>
      </w:r>
      <w:r w:rsidR="0052745D">
        <w:rPr>
          <w:rFonts w:ascii="Times New Roman" w:hAnsi="Times New Roman" w:cs="Times New Roman"/>
          <w:sz w:val="24"/>
          <w:szCs w:val="24"/>
        </w:rPr>
        <w:t>,</w:t>
      </w:r>
      <w:r w:rsidRPr="00F473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730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4730E" w:rsidRPr="00F4730E" w:rsidRDefault="00F4730E" w:rsidP="00F47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30E" w:rsidRPr="00F4730E" w:rsidRDefault="00F4730E" w:rsidP="00F4730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30E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F4730E" w:rsidRPr="00F4730E" w:rsidRDefault="00F4730E" w:rsidP="00F47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725" w:rsidRDefault="00F4730E" w:rsidP="00320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0E">
        <w:rPr>
          <w:rFonts w:ascii="Times New Roman" w:hAnsi="Times New Roman" w:cs="Times New Roman"/>
          <w:sz w:val="24"/>
          <w:szCs w:val="24"/>
        </w:rPr>
        <w:t>Oświadczam, że spełniam warunki udziału w postępowaniu okreś</w:t>
      </w:r>
      <w:r w:rsidR="00A31679">
        <w:rPr>
          <w:rFonts w:ascii="Times New Roman" w:hAnsi="Times New Roman" w:cs="Times New Roman"/>
          <w:sz w:val="24"/>
          <w:szCs w:val="24"/>
        </w:rPr>
        <w:t xml:space="preserve">lone przez zamawiającego </w:t>
      </w:r>
      <w:r w:rsidR="00EC4309" w:rsidRPr="00582892">
        <w:rPr>
          <w:rFonts w:ascii="Times New Roman" w:hAnsi="Times New Roman" w:cs="Times New Roman"/>
          <w:b/>
          <w:sz w:val="24"/>
          <w:szCs w:val="24"/>
        </w:rPr>
        <w:t>w Ogłoszeniu o zamówieniu Sekcja III i</w:t>
      </w:r>
      <w:r w:rsidR="00EC4309" w:rsidRPr="00582892">
        <w:rPr>
          <w:rFonts w:ascii="Times New Roman" w:hAnsi="Times New Roman" w:cs="Times New Roman"/>
          <w:sz w:val="24"/>
          <w:szCs w:val="24"/>
        </w:rPr>
        <w:t xml:space="preserve"> </w:t>
      </w:r>
      <w:r w:rsidR="00A31679" w:rsidRPr="00D95857">
        <w:rPr>
          <w:rFonts w:ascii="Times New Roman" w:hAnsi="Times New Roman" w:cs="Times New Roman"/>
          <w:b/>
          <w:sz w:val="24"/>
          <w:szCs w:val="24"/>
        </w:rPr>
        <w:t>w</w:t>
      </w:r>
      <w:r w:rsidR="00A31679">
        <w:rPr>
          <w:rFonts w:ascii="Times New Roman" w:hAnsi="Times New Roman" w:cs="Times New Roman"/>
          <w:sz w:val="24"/>
          <w:szCs w:val="24"/>
        </w:rPr>
        <w:t xml:space="preserve"> </w:t>
      </w:r>
      <w:r w:rsidR="00D95857" w:rsidRPr="00D95857">
        <w:rPr>
          <w:rFonts w:ascii="Times New Roman" w:hAnsi="Times New Roman" w:cs="Times New Roman"/>
          <w:b/>
          <w:sz w:val="24"/>
          <w:szCs w:val="24"/>
        </w:rPr>
        <w:t xml:space="preserve">rozdziale </w:t>
      </w:r>
      <w:bookmarkStart w:id="0" w:name="_GoBack"/>
      <w:bookmarkEnd w:id="0"/>
      <w:r w:rsidR="00D95857" w:rsidRPr="00D95857">
        <w:rPr>
          <w:rFonts w:ascii="Times New Roman" w:hAnsi="Times New Roman" w:cs="Times New Roman"/>
          <w:b/>
          <w:sz w:val="24"/>
          <w:szCs w:val="24"/>
        </w:rPr>
        <w:t>V</w:t>
      </w:r>
      <w:r w:rsidR="00D95857">
        <w:rPr>
          <w:rFonts w:ascii="Times New Roman" w:hAnsi="Times New Roman" w:cs="Times New Roman"/>
          <w:sz w:val="24"/>
          <w:szCs w:val="24"/>
        </w:rPr>
        <w:t xml:space="preserve"> </w:t>
      </w:r>
      <w:r w:rsidR="00D95857">
        <w:rPr>
          <w:rFonts w:ascii="Times New Roman" w:hAnsi="Times New Roman" w:cs="Times New Roman"/>
          <w:b/>
          <w:sz w:val="24"/>
          <w:szCs w:val="24"/>
        </w:rPr>
        <w:t xml:space="preserve">SIWZ do postępowania nr </w:t>
      </w:r>
      <w:r w:rsidR="00D95857" w:rsidRPr="004976B7">
        <w:rPr>
          <w:rFonts w:ascii="Times New Roman" w:hAnsi="Times New Roman" w:cs="Times New Roman"/>
          <w:b/>
          <w:sz w:val="24"/>
          <w:szCs w:val="24"/>
        </w:rPr>
        <w:t>ZP/</w:t>
      </w:r>
      <w:r w:rsidR="004976B7">
        <w:rPr>
          <w:rFonts w:ascii="Times New Roman" w:hAnsi="Times New Roman" w:cs="Times New Roman"/>
          <w:b/>
          <w:sz w:val="24"/>
          <w:szCs w:val="24"/>
        </w:rPr>
        <w:t>3</w:t>
      </w:r>
      <w:r w:rsidR="00A31679" w:rsidRPr="004976B7">
        <w:rPr>
          <w:rFonts w:ascii="Times New Roman" w:hAnsi="Times New Roman" w:cs="Times New Roman"/>
          <w:b/>
          <w:sz w:val="24"/>
          <w:szCs w:val="24"/>
        </w:rPr>
        <w:t>/2020</w:t>
      </w:r>
      <w:r w:rsidR="00A31679" w:rsidRPr="00A31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30E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F4730E">
        <w:rPr>
          <w:rFonts w:ascii="Times New Roman" w:hAnsi="Times New Roman" w:cs="Times New Roman"/>
          <w:sz w:val="24"/>
          <w:szCs w:val="24"/>
        </w:rPr>
        <w:t>.</w:t>
      </w:r>
    </w:p>
    <w:p w:rsidR="00D95857" w:rsidRDefault="00D95857" w:rsidP="00320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857" w:rsidRDefault="00D95857" w:rsidP="00320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591" w:rsidRPr="00F4730E" w:rsidRDefault="00320591" w:rsidP="00320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30E" w:rsidRPr="00F4730E" w:rsidRDefault="00F4730E" w:rsidP="00F47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0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4730E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F473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730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4730E" w:rsidRPr="00F4730E" w:rsidRDefault="00F4730E" w:rsidP="00F47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30E" w:rsidRPr="00F4730E" w:rsidRDefault="00F4730E" w:rsidP="00F47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0E">
        <w:rPr>
          <w:rFonts w:ascii="Times New Roman" w:hAnsi="Times New Roman" w:cs="Times New Roman"/>
          <w:sz w:val="24"/>
          <w:szCs w:val="24"/>
        </w:rPr>
        <w:tab/>
      </w:r>
      <w:r w:rsidRPr="00F4730E">
        <w:rPr>
          <w:rFonts w:ascii="Times New Roman" w:hAnsi="Times New Roman" w:cs="Times New Roman"/>
          <w:sz w:val="24"/>
          <w:szCs w:val="24"/>
        </w:rPr>
        <w:tab/>
      </w:r>
      <w:r w:rsidRPr="00F4730E">
        <w:rPr>
          <w:rFonts w:ascii="Times New Roman" w:hAnsi="Times New Roman" w:cs="Times New Roman"/>
          <w:sz w:val="24"/>
          <w:szCs w:val="24"/>
        </w:rPr>
        <w:tab/>
      </w:r>
      <w:r w:rsidRPr="00F4730E">
        <w:rPr>
          <w:rFonts w:ascii="Times New Roman" w:hAnsi="Times New Roman" w:cs="Times New Roman"/>
          <w:sz w:val="24"/>
          <w:szCs w:val="24"/>
        </w:rPr>
        <w:tab/>
      </w:r>
      <w:r w:rsidRPr="00F4730E">
        <w:rPr>
          <w:rFonts w:ascii="Times New Roman" w:hAnsi="Times New Roman" w:cs="Times New Roman"/>
          <w:sz w:val="24"/>
          <w:szCs w:val="24"/>
        </w:rPr>
        <w:tab/>
      </w:r>
      <w:r w:rsidRPr="00F4730E">
        <w:rPr>
          <w:rFonts w:ascii="Times New Roman" w:hAnsi="Times New Roman" w:cs="Times New Roman"/>
          <w:sz w:val="24"/>
          <w:szCs w:val="24"/>
        </w:rPr>
        <w:tab/>
      </w:r>
      <w:r w:rsidRPr="00F4730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4730E" w:rsidRPr="00F4730E" w:rsidRDefault="00F4730E" w:rsidP="00F47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730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F4730E" w:rsidRPr="00F4730E" w:rsidRDefault="00F4730E" w:rsidP="00F47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730E" w:rsidRPr="00F4730E" w:rsidRDefault="00F4730E" w:rsidP="00F4730E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0E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F473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7864" w:rsidRDefault="007F7864" w:rsidP="00F47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30E" w:rsidRDefault="00F4730E" w:rsidP="00F47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0E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Pr="00D95857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95857" w:rsidRPr="00D95857">
        <w:rPr>
          <w:rFonts w:ascii="Times New Roman" w:hAnsi="Times New Roman" w:cs="Times New Roman"/>
          <w:b/>
          <w:sz w:val="24"/>
          <w:szCs w:val="24"/>
        </w:rPr>
        <w:t>rozdziale V</w:t>
      </w:r>
      <w:r w:rsidR="00D95857">
        <w:rPr>
          <w:rFonts w:ascii="Times New Roman" w:hAnsi="Times New Roman" w:cs="Times New Roman"/>
          <w:sz w:val="24"/>
          <w:szCs w:val="24"/>
        </w:rPr>
        <w:t xml:space="preserve"> </w:t>
      </w:r>
      <w:r w:rsidR="00D95857">
        <w:rPr>
          <w:rFonts w:ascii="Times New Roman" w:hAnsi="Times New Roman" w:cs="Times New Roman"/>
          <w:b/>
          <w:sz w:val="24"/>
          <w:szCs w:val="24"/>
        </w:rPr>
        <w:t xml:space="preserve">SIWZ do postępowania nr </w:t>
      </w:r>
      <w:r w:rsidR="00D95857" w:rsidRPr="004976B7">
        <w:rPr>
          <w:rFonts w:ascii="Times New Roman" w:hAnsi="Times New Roman" w:cs="Times New Roman"/>
          <w:b/>
          <w:sz w:val="24"/>
          <w:szCs w:val="24"/>
        </w:rPr>
        <w:t>ZP/</w:t>
      </w:r>
      <w:r w:rsidR="004976B7">
        <w:rPr>
          <w:rFonts w:ascii="Times New Roman" w:hAnsi="Times New Roman" w:cs="Times New Roman"/>
          <w:b/>
          <w:sz w:val="24"/>
          <w:szCs w:val="24"/>
        </w:rPr>
        <w:t>3</w:t>
      </w:r>
      <w:r w:rsidR="00D95857" w:rsidRPr="004976B7">
        <w:rPr>
          <w:rFonts w:ascii="Times New Roman" w:hAnsi="Times New Roman" w:cs="Times New Roman"/>
          <w:b/>
          <w:sz w:val="24"/>
          <w:szCs w:val="24"/>
        </w:rPr>
        <w:t>/2020</w:t>
      </w:r>
      <w:r w:rsidR="00D95857">
        <w:rPr>
          <w:rFonts w:ascii="Times New Roman" w:hAnsi="Times New Roman" w:cs="Times New Roman"/>
          <w:sz w:val="24"/>
          <w:szCs w:val="24"/>
        </w:rPr>
        <w:t xml:space="preserve"> </w:t>
      </w:r>
      <w:r w:rsidRPr="00F4730E">
        <w:rPr>
          <w:rFonts w:ascii="Times New Roman" w:hAnsi="Times New Roman" w:cs="Times New Roman"/>
          <w:i/>
          <w:sz w:val="20"/>
          <w:szCs w:val="20"/>
        </w:rPr>
        <w:t xml:space="preserve">(wskazać dokument i właściwą jednostkę redakcyjną dokumentu, w której określono warunki udziału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F4730E">
        <w:rPr>
          <w:rFonts w:ascii="Times New Roman" w:hAnsi="Times New Roman" w:cs="Times New Roman"/>
          <w:i/>
          <w:sz w:val="20"/>
          <w:szCs w:val="20"/>
        </w:rPr>
        <w:t>w postępowaniu)</w:t>
      </w:r>
      <w:r w:rsidRPr="00F4730E">
        <w:rPr>
          <w:rFonts w:ascii="Times New Roman" w:hAnsi="Times New Roman" w:cs="Times New Roman"/>
          <w:i/>
          <w:sz w:val="24"/>
          <w:szCs w:val="24"/>
        </w:rPr>
        <w:t>,</w:t>
      </w:r>
      <w:r w:rsidRPr="00F4730E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F4730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4730E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F4730E">
        <w:rPr>
          <w:rFonts w:ascii="Times New Roman" w:hAnsi="Times New Roman" w:cs="Times New Roman"/>
          <w:sz w:val="24"/>
          <w:szCs w:val="24"/>
        </w:rPr>
        <w:t>, w następującym zakresie:</w:t>
      </w:r>
      <w:r>
        <w:rPr>
          <w:rFonts w:ascii="Times New Roman" w:hAnsi="Times New Roman" w:cs="Times New Roman"/>
          <w:sz w:val="24"/>
          <w:szCs w:val="24"/>
        </w:rPr>
        <w:t xml:space="preserve"> ….</w:t>
      </w:r>
      <w:r w:rsidRPr="00F4730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F47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30E" w:rsidRPr="00F4730E" w:rsidRDefault="00F4730E" w:rsidP="00F473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 </w:t>
      </w:r>
      <w:r w:rsidRPr="00F4730E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F4730E" w:rsidRPr="00F4730E" w:rsidRDefault="00F4730E" w:rsidP="00F47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30E" w:rsidRPr="00F4730E" w:rsidRDefault="00F4730E" w:rsidP="00F47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0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F7864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F4730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4730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4730E" w:rsidRPr="00F4730E" w:rsidRDefault="00F4730E" w:rsidP="00F47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30E" w:rsidRPr="00F4730E" w:rsidRDefault="00F4730E" w:rsidP="00F47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0E">
        <w:rPr>
          <w:rFonts w:ascii="Times New Roman" w:hAnsi="Times New Roman" w:cs="Times New Roman"/>
          <w:sz w:val="24"/>
          <w:szCs w:val="24"/>
        </w:rPr>
        <w:tab/>
      </w:r>
      <w:r w:rsidRPr="00F4730E">
        <w:rPr>
          <w:rFonts w:ascii="Times New Roman" w:hAnsi="Times New Roman" w:cs="Times New Roman"/>
          <w:sz w:val="24"/>
          <w:szCs w:val="24"/>
        </w:rPr>
        <w:tab/>
      </w:r>
      <w:r w:rsidRPr="00F4730E">
        <w:rPr>
          <w:rFonts w:ascii="Times New Roman" w:hAnsi="Times New Roman" w:cs="Times New Roman"/>
          <w:sz w:val="24"/>
          <w:szCs w:val="24"/>
        </w:rPr>
        <w:tab/>
      </w:r>
      <w:r w:rsidRPr="00F4730E">
        <w:rPr>
          <w:rFonts w:ascii="Times New Roman" w:hAnsi="Times New Roman" w:cs="Times New Roman"/>
          <w:sz w:val="24"/>
          <w:szCs w:val="24"/>
        </w:rPr>
        <w:tab/>
      </w:r>
      <w:r w:rsidRPr="00F4730E">
        <w:rPr>
          <w:rFonts w:ascii="Times New Roman" w:hAnsi="Times New Roman" w:cs="Times New Roman"/>
          <w:sz w:val="24"/>
          <w:szCs w:val="24"/>
        </w:rPr>
        <w:tab/>
      </w:r>
      <w:r w:rsidRPr="00F4730E">
        <w:rPr>
          <w:rFonts w:ascii="Times New Roman" w:hAnsi="Times New Roman" w:cs="Times New Roman"/>
          <w:sz w:val="24"/>
          <w:szCs w:val="24"/>
        </w:rPr>
        <w:tab/>
      </w:r>
      <w:r w:rsidRPr="00F4730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4730E" w:rsidRPr="007F7864" w:rsidRDefault="00F4730E" w:rsidP="00F47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786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F4730E" w:rsidRPr="00F4730E" w:rsidRDefault="00F4730E" w:rsidP="00F47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730E" w:rsidRPr="00F4730E" w:rsidRDefault="00F4730E" w:rsidP="00F4730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30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7F7864" w:rsidRDefault="007F7864" w:rsidP="00F473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30E" w:rsidRPr="00F4730E" w:rsidRDefault="00F4730E" w:rsidP="00325A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0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4730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4730E" w:rsidRPr="00F4730E" w:rsidRDefault="00F4730E" w:rsidP="00F47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0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F7864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F4730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4730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4730E" w:rsidRPr="00F4730E" w:rsidRDefault="00F4730E" w:rsidP="00F47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30E" w:rsidRPr="00F4730E" w:rsidRDefault="00F4730E" w:rsidP="00F47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0E">
        <w:rPr>
          <w:rFonts w:ascii="Times New Roman" w:hAnsi="Times New Roman" w:cs="Times New Roman"/>
          <w:sz w:val="24"/>
          <w:szCs w:val="24"/>
        </w:rPr>
        <w:tab/>
      </w:r>
      <w:r w:rsidRPr="00F4730E">
        <w:rPr>
          <w:rFonts w:ascii="Times New Roman" w:hAnsi="Times New Roman" w:cs="Times New Roman"/>
          <w:sz w:val="24"/>
          <w:szCs w:val="24"/>
        </w:rPr>
        <w:tab/>
      </w:r>
      <w:r w:rsidRPr="00F4730E">
        <w:rPr>
          <w:rFonts w:ascii="Times New Roman" w:hAnsi="Times New Roman" w:cs="Times New Roman"/>
          <w:sz w:val="24"/>
          <w:szCs w:val="24"/>
        </w:rPr>
        <w:tab/>
      </w:r>
      <w:r w:rsidRPr="00F4730E">
        <w:rPr>
          <w:rFonts w:ascii="Times New Roman" w:hAnsi="Times New Roman" w:cs="Times New Roman"/>
          <w:sz w:val="24"/>
          <w:szCs w:val="24"/>
        </w:rPr>
        <w:tab/>
      </w:r>
      <w:r w:rsidRPr="00F4730E">
        <w:rPr>
          <w:rFonts w:ascii="Times New Roman" w:hAnsi="Times New Roman" w:cs="Times New Roman"/>
          <w:sz w:val="24"/>
          <w:szCs w:val="24"/>
        </w:rPr>
        <w:tab/>
      </w:r>
      <w:r w:rsidRPr="00F4730E">
        <w:rPr>
          <w:rFonts w:ascii="Times New Roman" w:hAnsi="Times New Roman" w:cs="Times New Roman"/>
          <w:sz w:val="24"/>
          <w:szCs w:val="24"/>
        </w:rPr>
        <w:tab/>
      </w:r>
      <w:r w:rsidRPr="00F4730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67365" w:rsidRPr="007878F0" w:rsidRDefault="00F4730E" w:rsidP="007878F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7864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567365" w:rsidRPr="007878F0" w:rsidSect="00D52A7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C1" w:rsidRDefault="007678C1">
      <w:pPr>
        <w:spacing w:after="0" w:line="240" w:lineRule="auto"/>
      </w:pPr>
      <w:r>
        <w:separator/>
      </w:r>
    </w:p>
  </w:endnote>
  <w:endnote w:type="continuationSeparator" w:id="0">
    <w:p w:rsidR="007678C1" w:rsidRDefault="0076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C1" w:rsidRDefault="007678C1">
      <w:pPr>
        <w:spacing w:after="0" w:line="240" w:lineRule="auto"/>
      </w:pPr>
      <w:r>
        <w:separator/>
      </w:r>
    </w:p>
  </w:footnote>
  <w:footnote w:type="continuationSeparator" w:id="0">
    <w:p w:rsidR="007678C1" w:rsidRDefault="0076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AF" w:rsidRDefault="002067AF">
    <w:pPr>
      <w:pStyle w:val="Nagwek"/>
    </w:pPr>
    <w:r>
      <w:rPr>
        <w:noProof/>
        <w:lang w:eastAsia="pl-PL"/>
      </w:rPr>
      <w:drawing>
        <wp:inline distT="0" distB="0" distL="0" distR="0">
          <wp:extent cx="5760720" cy="421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FD73A4"/>
    <w:multiLevelType w:val="hybridMultilevel"/>
    <w:tmpl w:val="3C168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E66A2"/>
    <w:multiLevelType w:val="hybridMultilevel"/>
    <w:tmpl w:val="4D761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C0A8D"/>
    <w:multiLevelType w:val="multilevel"/>
    <w:tmpl w:val="CC02E3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A5152BB"/>
    <w:multiLevelType w:val="multilevel"/>
    <w:tmpl w:val="0B4E0E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>
    <w:nsid w:val="1E9913C8"/>
    <w:multiLevelType w:val="multilevel"/>
    <w:tmpl w:val="679EB748"/>
    <w:lvl w:ilvl="0">
      <w:start w:val="1"/>
      <w:numFmt w:val="lowerLetter"/>
      <w:lvlText w:val="%1)"/>
      <w:lvlJc w:val="left"/>
      <w:rPr>
        <w:rFonts w:ascii="Times New Roman" w:eastAsia="Andale Sans UI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7A64095"/>
    <w:multiLevelType w:val="multilevel"/>
    <w:tmpl w:val="C35C37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23019B7"/>
    <w:multiLevelType w:val="multilevel"/>
    <w:tmpl w:val="7850F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6F1C1E"/>
    <w:multiLevelType w:val="multilevel"/>
    <w:tmpl w:val="B470E4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6E76987"/>
    <w:multiLevelType w:val="hybridMultilevel"/>
    <w:tmpl w:val="DF3A4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E6BC3"/>
    <w:multiLevelType w:val="hybridMultilevel"/>
    <w:tmpl w:val="4B16F3DC"/>
    <w:lvl w:ilvl="0" w:tplc="A72E2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A5A8A"/>
    <w:multiLevelType w:val="multilevel"/>
    <w:tmpl w:val="5FB8A9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1906A81"/>
    <w:multiLevelType w:val="multilevel"/>
    <w:tmpl w:val="3DE27B1E"/>
    <w:styleLink w:val="WW8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82271FC"/>
    <w:multiLevelType w:val="multilevel"/>
    <w:tmpl w:val="1C7E83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CD52312"/>
    <w:multiLevelType w:val="multilevel"/>
    <w:tmpl w:val="365027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D2403CB"/>
    <w:multiLevelType w:val="hybridMultilevel"/>
    <w:tmpl w:val="EF5A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34812"/>
    <w:multiLevelType w:val="hybridMultilevel"/>
    <w:tmpl w:val="077A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52025"/>
    <w:multiLevelType w:val="hybridMultilevel"/>
    <w:tmpl w:val="B83A42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C1701"/>
    <w:multiLevelType w:val="multilevel"/>
    <w:tmpl w:val="57E6A93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4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714416AA"/>
    <w:multiLevelType w:val="hybridMultilevel"/>
    <w:tmpl w:val="121E89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85769"/>
    <w:multiLevelType w:val="multilevel"/>
    <w:tmpl w:val="2210367C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79B608C3"/>
    <w:multiLevelType w:val="multilevel"/>
    <w:tmpl w:val="83A2444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8">
    <w:nsid w:val="7E8B6D47"/>
    <w:multiLevelType w:val="multilevel"/>
    <w:tmpl w:val="02B2CA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EB96216"/>
    <w:multiLevelType w:val="multilevel"/>
    <w:tmpl w:val="71CADEB0"/>
    <w:lvl w:ilvl="0">
      <w:start w:val="1"/>
      <w:numFmt w:val="decimal"/>
      <w:lvlText w:val="%1."/>
      <w:lvlJc w:val="left"/>
      <w:pPr>
        <w:ind w:left="285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24"/>
  </w:num>
  <w:num w:numId="3">
    <w:abstractNumId w:val="26"/>
  </w:num>
  <w:num w:numId="4">
    <w:abstractNumId w:val="23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5"/>
  </w:num>
  <w:num w:numId="7">
    <w:abstractNumId w:val="20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9"/>
  </w:num>
  <w:num w:numId="11">
    <w:abstractNumId w:val="12"/>
  </w:num>
  <w:num w:numId="12">
    <w:abstractNumId w:val="29"/>
  </w:num>
  <w:num w:numId="13">
    <w:abstractNumId w:val="29"/>
    <w:lvlOverride w:ilvl="0">
      <w:startOverride w:val="1"/>
    </w:lvlOverride>
  </w:num>
  <w:num w:numId="14">
    <w:abstractNumId w:val="2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2"/>
  </w:num>
  <w:num w:numId="21">
    <w:abstractNumId w:val="14"/>
  </w:num>
  <w:num w:numId="22">
    <w:abstractNumId w:val="15"/>
  </w:num>
  <w:num w:numId="23">
    <w:abstractNumId w:val="19"/>
  </w:num>
  <w:num w:numId="24">
    <w:abstractNumId w:val="17"/>
  </w:num>
  <w:num w:numId="25">
    <w:abstractNumId w:val="18"/>
  </w:num>
  <w:num w:numId="26">
    <w:abstractNumId w:val="11"/>
  </w:num>
  <w:num w:numId="27">
    <w:abstractNumId w:val="8"/>
  </w:num>
  <w:num w:numId="28">
    <w:abstractNumId w:val="16"/>
  </w:num>
  <w:num w:numId="29">
    <w:abstractNumId w:val="28"/>
  </w:num>
  <w:num w:numId="30">
    <w:abstractNumId w:val="17"/>
    <w:lvlOverride w:ilvl="0">
      <w:startOverride w:val="1"/>
    </w:lvlOverride>
  </w:num>
  <w:num w:numId="31">
    <w:abstractNumId w:val="5"/>
  </w:num>
  <w:num w:numId="32">
    <w:abstractNumId w:val="7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24"/>
    <w:rsid w:val="00045E19"/>
    <w:rsid w:val="000E057B"/>
    <w:rsid w:val="001056D7"/>
    <w:rsid w:val="00105F91"/>
    <w:rsid w:val="00131463"/>
    <w:rsid w:val="00155782"/>
    <w:rsid w:val="00173CFC"/>
    <w:rsid w:val="00183F49"/>
    <w:rsid w:val="0019284A"/>
    <w:rsid w:val="001C5386"/>
    <w:rsid w:val="001D1967"/>
    <w:rsid w:val="001D2073"/>
    <w:rsid w:val="001D6DD3"/>
    <w:rsid w:val="001E4EEB"/>
    <w:rsid w:val="001E5383"/>
    <w:rsid w:val="001E5D82"/>
    <w:rsid w:val="002067AF"/>
    <w:rsid w:val="0021097F"/>
    <w:rsid w:val="00237696"/>
    <w:rsid w:val="0025137F"/>
    <w:rsid w:val="00251FC1"/>
    <w:rsid w:val="002523DD"/>
    <w:rsid w:val="00261563"/>
    <w:rsid w:val="00273165"/>
    <w:rsid w:val="002A6288"/>
    <w:rsid w:val="002D3705"/>
    <w:rsid w:val="002D7898"/>
    <w:rsid w:val="00301B4A"/>
    <w:rsid w:val="00320591"/>
    <w:rsid w:val="00325AE9"/>
    <w:rsid w:val="003373BB"/>
    <w:rsid w:val="00353BE3"/>
    <w:rsid w:val="00364B8B"/>
    <w:rsid w:val="0036784B"/>
    <w:rsid w:val="00377615"/>
    <w:rsid w:val="00392701"/>
    <w:rsid w:val="003942F9"/>
    <w:rsid w:val="003A5312"/>
    <w:rsid w:val="003B119F"/>
    <w:rsid w:val="003B5F80"/>
    <w:rsid w:val="00411D25"/>
    <w:rsid w:val="00423D5E"/>
    <w:rsid w:val="0043322C"/>
    <w:rsid w:val="004729FD"/>
    <w:rsid w:val="00484C64"/>
    <w:rsid w:val="004855D5"/>
    <w:rsid w:val="004976B7"/>
    <w:rsid w:val="004D5B71"/>
    <w:rsid w:val="004E1CC6"/>
    <w:rsid w:val="004F1F67"/>
    <w:rsid w:val="004F52D3"/>
    <w:rsid w:val="00514524"/>
    <w:rsid w:val="005161B2"/>
    <w:rsid w:val="0052745D"/>
    <w:rsid w:val="00531FB4"/>
    <w:rsid w:val="00545220"/>
    <w:rsid w:val="00561F79"/>
    <w:rsid w:val="00567365"/>
    <w:rsid w:val="005675AA"/>
    <w:rsid w:val="00571856"/>
    <w:rsid w:val="00571A4E"/>
    <w:rsid w:val="00582892"/>
    <w:rsid w:val="00582EFC"/>
    <w:rsid w:val="005917B5"/>
    <w:rsid w:val="005A3023"/>
    <w:rsid w:val="005D4E91"/>
    <w:rsid w:val="005E107C"/>
    <w:rsid w:val="005F6B58"/>
    <w:rsid w:val="00617E4F"/>
    <w:rsid w:val="0062546C"/>
    <w:rsid w:val="0063781E"/>
    <w:rsid w:val="00642991"/>
    <w:rsid w:val="006573AB"/>
    <w:rsid w:val="00664807"/>
    <w:rsid w:val="00671967"/>
    <w:rsid w:val="006820A0"/>
    <w:rsid w:val="006D5C30"/>
    <w:rsid w:val="006F1B42"/>
    <w:rsid w:val="006F33F9"/>
    <w:rsid w:val="007039E4"/>
    <w:rsid w:val="00735559"/>
    <w:rsid w:val="0074592F"/>
    <w:rsid w:val="00765EC3"/>
    <w:rsid w:val="007678C1"/>
    <w:rsid w:val="0077592E"/>
    <w:rsid w:val="007878F0"/>
    <w:rsid w:val="007E0011"/>
    <w:rsid w:val="007F7864"/>
    <w:rsid w:val="00842CCF"/>
    <w:rsid w:val="00846C71"/>
    <w:rsid w:val="00852F92"/>
    <w:rsid w:val="00890390"/>
    <w:rsid w:val="00890B55"/>
    <w:rsid w:val="008B48F3"/>
    <w:rsid w:val="008D300B"/>
    <w:rsid w:val="0091192D"/>
    <w:rsid w:val="0093539E"/>
    <w:rsid w:val="00965CE2"/>
    <w:rsid w:val="00993CEA"/>
    <w:rsid w:val="009C0935"/>
    <w:rsid w:val="00A013D0"/>
    <w:rsid w:val="00A23FD5"/>
    <w:rsid w:val="00A23FE5"/>
    <w:rsid w:val="00A24499"/>
    <w:rsid w:val="00A31679"/>
    <w:rsid w:val="00A34695"/>
    <w:rsid w:val="00A47215"/>
    <w:rsid w:val="00A47E07"/>
    <w:rsid w:val="00A63704"/>
    <w:rsid w:val="00A75D28"/>
    <w:rsid w:val="00AC0453"/>
    <w:rsid w:val="00AC6628"/>
    <w:rsid w:val="00AE4172"/>
    <w:rsid w:val="00B13E7A"/>
    <w:rsid w:val="00B35778"/>
    <w:rsid w:val="00B63C54"/>
    <w:rsid w:val="00B7580F"/>
    <w:rsid w:val="00B75957"/>
    <w:rsid w:val="00BA5B5F"/>
    <w:rsid w:val="00BB233E"/>
    <w:rsid w:val="00BC3EE4"/>
    <w:rsid w:val="00BC5A65"/>
    <w:rsid w:val="00BE736C"/>
    <w:rsid w:val="00C1403C"/>
    <w:rsid w:val="00C2465E"/>
    <w:rsid w:val="00C663E1"/>
    <w:rsid w:val="00CA6206"/>
    <w:rsid w:val="00CE3BAB"/>
    <w:rsid w:val="00CE4CA2"/>
    <w:rsid w:val="00CE7D99"/>
    <w:rsid w:val="00D01531"/>
    <w:rsid w:val="00D52A7E"/>
    <w:rsid w:val="00D570B6"/>
    <w:rsid w:val="00D608F5"/>
    <w:rsid w:val="00D6319E"/>
    <w:rsid w:val="00D73585"/>
    <w:rsid w:val="00D91446"/>
    <w:rsid w:val="00D95857"/>
    <w:rsid w:val="00DA3725"/>
    <w:rsid w:val="00DA7CA5"/>
    <w:rsid w:val="00DD3F37"/>
    <w:rsid w:val="00E60934"/>
    <w:rsid w:val="00E84AB4"/>
    <w:rsid w:val="00E9682E"/>
    <w:rsid w:val="00EB6543"/>
    <w:rsid w:val="00EC4309"/>
    <w:rsid w:val="00ED6591"/>
    <w:rsid w:val="00EF4F3F"/>
    <w:rsid w:val="00F20723"/>
    <w:rsid w:val="00F3677C"/>
    <w:rsid w:val="00F4730E"/>
    <w:rsid w:val="00F90C6E"/>
    <w:rsid w:val="00F9378C"/>
    <w:rsid w:val="00FA1887"/>
    <w:rsid w:val="00FB6120"/>
    <w:rsid w:val="00FB791A"/>
    <w:rsid w:val="00FD60E9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524"/>
  </w:style>
  <w:style w:type="paragraph" w:styleId="Akapitzlist">
    <w:name w:val="List Paragraph"/>
    <w:basedOn w:val="Normalny"/>
    <w:qFormat/>
    <w:rsid w:val="00514524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5145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Bezlisty"/>
    <w:rsid w:val="00D570B6"/>
    <w:pPr>
      <w:numPr>
        <w:numId w:val="2"/>
      </w:numPr>
    </w:pPr>
  </w:style>
  <w:style w:type="numbering" w:customStyle="1" w:styleId="WW8Num1">
    <w:name w:val="WW8Num1"/>
    <w:basedOn w:val="Bezlisty"/>
    <w:rsid w:val="00D570B6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B63C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A7E"/>
  </w:style>
  <w:style w:type="table" w:styleId="Tabela-Siatka">
    <w:name w:val="Table Grid"/>
    <w:basedOn w:val="Standardowy"/>
    <w:uiPriority w:val="59"/>
    <w:rsid w:val="00423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A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A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A4E"/>
    <w:rPr>
      <w:vertAlign w:val="superscript"/>
    </w:rPr>
  </w:style>
  <w:style w:type="numbering" w:customStyle="1" w:styleId="WW8Num18">
    <w:name w:val="WW8Num18"/>
    <w:basedOn w:val="Bezlisty"/>
    <w:rsid w:val="005A3023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524"/>
  </w:style>
  <w:style w:type="paragraph" w:styleId="Akapitzlist">
    <w:name w:val="List Paragraph"/>
    <w:basedOn w:val="Normalny"/>
    <w:qFormat/>
    <w:rsid w:val="00514524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5145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Bezlisty"/>
    <w:rsid w:val="00D570B6"/>
    <w:pPr>
      <w:numPr>
        <w:numId w:val="2"/>
      </w:numPr>
    </w:pPr>
  </w:style>
  <w:style w:type="numbering" w:customStyle="1" w:styleId="WW8Num1">
    <w:name w:val="WW8Num1"/>
    <w:basedOn w:val="Bezlisty"/>
    <w:rsid w:val="00D570B6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B63C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A7E"/>
  </w:style>
  <w:style w:type="table" w:styleId="Tabela-Siatka">
    <w:name w:val="Table Grid"/>
    <w:basedOn w:val="Standardowy"/>
    <w:uiPriority w:val="59"/>
    <w:rsid w:val="00423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A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A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A4E"/>
    <w:rPr>
      <w:vertAlign w:val="superscript"/>
    </w:rPr>
  </w:style>
  <w:style w:type="numbering" w:customStyle="1" w:styleId="WW8Num18">
    <w:name w:val="WW8Num18"/>
    <w:basedOn w:val="Bezlisty"/>
    <w:rsid w:val="005A3023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9C35-8E7F-444D-8C21-6785A7F9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3</cp:revision>
  <dcterms:created xsi:type="dcterms:W3CDTF">2020-12-30T10:14:00Z</dcterms:created>
  <dcterms:modified xsi:type="dcterms:W3CDTF">2020-12-30T20:34:00Z</dcterms:modified>
</cp:coreProperties>
</file>