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C" w:rsidRDefault="00F9378C" w:rsidP="005161B2">
      <w:pPr>
        <w:pStyle w:val="Standard"/>
        <w:spacing w:after="120" w:line="276" w:lineRule="auto"/>
        <w:rPr>
          <w:rFonts w:cs="Times New Roman"/>
          <w:b/>
          <w:lang w:val="pl-PL"/>
        </w:rPr>
      </w:pPr>
    </w:p>
    <w:p w:rsidR="00514524" w:rsidRPr="005161B2" w:rsidRDefault="00A34695" w:rsidP="005161B2">
      <w:pPr>
        <w:pStyle w:val="Standard"/>
        <w:spacing w:after="120" w:line="276" w:lineRule="auto"/>
        <w:rPr>
          <w:rFonts w:cs="Times New Roman"/>
          <w:b/>
          <w:lang w:val="pl-PL"/>
        </w:rPr>
      </w:pPr>
      <w:r w:rsidRPr="00A34695">
        <w:rPr>
          <w:rFonts w:cs="Times New Roman"/>
          <w:b/>
          <w:lang w:val="pl-PL"/>
        </w:rPr>
        <w:t xml:space="preserve">Nr referencyjny: </w:t>
      </w:r>
      <w:r w:rsidRPr="0020477D">
        <w:rPr>
          <w:rFonts w:cs="Times New Roman"/>
          <w:b/>
          <w:lang w:val="pl-PL"/>
        </w:rPr>
        <w:t>ZP/</w:t>
      </w:r>
      <w:r w:rsidR="0020477D">
        <w:rPr>
          <w:rFonts w:cs="Times New Roman"/>
          <w:b/>
          <w:lang w:val="pl-PL"/>
        </w:rPr>
        <w:t>3</w:t>
      </w:r>
      <w:r w:rsidRPr="0020477D">
        <w:rPr>
          <w:rFonts w:cs="Times New Roman"/>
          <w:b/>
          <w:lang w:val="pl-PL"/>
        </w:rPr>
        <w:t>/2020</w:t>
      </w:r>
      <w:r w:rsidR="00131463" w:rsidRPr="005161B2">
        <w:rPr>
          <w:rFonts w:cs="Times New Roman"/>
          <w:b/>
          <w:lang w:val="pl-PL"/>
        </w:rPr>
        <w:tab/>
      </w:r>
      <w:r w:rsidR="00131463" w:rsidRPr="005161B2">
        <w:rPr>
          <w:rFonts w:cs="Times New Roman"/>
          <w:b/>
          <w:lang w:val="pl-PL"/>
        </w:rPr>
        <w:tab/>
      </w:r>
      <w:r w:rsidR="00131463" w:rsidRPr="005161B2">
        <w:rPr>
          <w:rFonts w:cs="Times New Roman"/>
          <w:b/>
          <w:lang w:val="pl-PL"/>
        </w:rPr>
        <w:tab/>
      </w:r>
      <w:r w:rsidR="00131463" w:rsidRPr="005161B2">
        <w:rPr>
          <w:rFonts w:cs="Times New Roman"/>
          <w:b/>
          <w:lang w:val="pl-PL"/>
        </w:rPr>
        <w:tab/>
      </w:r>
      <w:r w:rsidR="00131463" w:rsidRPr="005161B2">
        <w:rPr>
          <w:rFonts w:cs="Times New Roman"/>
          <w:b/>
          <w:lang w:val="pl-PL"/>
        </w:rPr>
        <w:tab/>
      </w:r>
      <w:r w:rsidR="00131463" w:rsidRPr="005161B2">
        <w:rPr>
          <w:rFonts w:cs="Times New Roman"/>
          <w:b/>
          <w:lang w:val="pl-PL"/>
        </w:rPr>
        <w:tab/>
        <w:t>Załącznik nr 2</w:t>
      </w:r>
      <w:r w:rsidR="00514524" w:rsidRPr="005161B2">
        <w:rPr>
          <w:rFonts w:cs="Times New Roman"/>
          <w:b/>
          <w:lang w:val="pl-PL"/>
        </w:rPr>
        <w:t xml:space="preserve"> do SIWZ</w:t>
      </w:r>
    </w:p>
    <w:p w:rsidR="00514524" w:rsidRDefault="00514524" w:rsidP="005145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524" w:rsidRPr="00F9378C" w:rsidRDefault="00514524" w:rsidP="005145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78C"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:rsidR="00514524" w:rsidRPr="00DC7B6B" w:rsidRDefault="00514524" w:rsidP="00514524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Przedsiębiorstwo Gospodarki Komunalnej i Mieszkaniowej Sp. z o.o.</w:t>
      </w:r>
    </w:p>
    <w:p w:rsidR="00514524" w:rsidRPr="00DC7B6B" w:rsidRDefault="00514524" w:rsidP="00514524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38-100 Strzyżów, ul. Południowa 3</w:t>
      </w:r>
    </w:p>
    <w:p w:rsidR="00514524" w:rsidRPr="00514524" w:rsidRDefault="00514524" w:rsidP="00514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591" w:rsidRPr="0054592B" w:rsidRDefault="00320591" w:rsidP="003205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2B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320591" w:rsidRPr="00514524" w:rsidRDefault="00320591" w:rsidP="003205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8F0" w:rsidRDefault="007878F0" w:rsidP="00787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F0" w:rsidRDefault="007878F0" w:rsidP="00787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F0" w:rsidRDefault="007878F0" w:rsidP="00787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F0" w:rsidRDefault="007878F0" w:rsidP="00787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8F0" w:rsidRPr="00FD60E9" w:rsidRDefault="007878F0" w:rsidP="007878F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:rsidR="00514524" w:rsidRPr="00514524" w:rsidRDefault="00514524" w:rsidP="00514524">
      <w:pPr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4592B" w:rsidP="005145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514524" w:rsidRPr="0051452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514524" w:rsidRPr="00514524" w:rsidRDefault="00514524" w:rsidP="005145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14524" w:rsidRPr="00514524" w:rsidRDefault="00514524" w:rsidP="005145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1452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1452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14524" w:rsidRPr="00131463" w:rsidRDefault="00514524" w:rsidP="0013146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2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1452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878F0" w:rsidRPr="007878F0">
        <w:rPr>
          <w:rFonts w:ascii="Times New Roman" w:hAnsi="Times New Roman" w:cs="Times New Roman"/>
          <w:b/>
          <w:sz w:val="24"/>
          <w:szCs w:val="24"/>
        </w:rPr>
        <w:t>„Wykonanie ujęcia wód podziemnych dla potrzeb wodociągu komunalnego miasta Strzyżowa wraz z budową zbiornika oraz infrastruktury technicznej”</w:t>
      </w:r>
      <w:r w:rsidR="0052745D">
        <w:rPr>
          <w:rFonts w:ascii="Times New Roman" w:hAnsi="Times New Roman" w:cs="Times New Roman"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2745D">
        <w:rPr>
          <w:rFonts w:ascii="Times New Roman" w:hAnsi="Times New Roman" w:cs="Times New Roman"/>
          <w:b/>
          <w:sz w:val="24"/>
          <w:szCs w:val="24"/>
        </w:rPr>
        <w:t xml:space="preserve">Przedsiębiorstwo Gospodarki Komunalnej i Mieszkaniowej Sp. z o.o. </w:t>
      </w:r>
      <w:r w:rsidR="007878F0">
        <w:rPr>
          <w:rFonts w:ascii="Times New Roman" w:hAnsi="Times New Roman" w:cs="Times New Roman"/>
          <w:b/>
          <w:sz w:val="24"/>
          <w:szCs w:val="24"/>
        </w:rPr>
        <w:br/>
      </w:r>
      <w:r w:rsidR="0052745D">
        <w:rPr>
          <w:rFonts w:ascii="Times New Roman" w:hAnsi="Times New Roman" w:cs="Times New Roman"/>
          <w:b/>
          <w:sz w:val="24"/>
          <w:szCs w:val="24"/>
        </w:rPr>
        <w:t>w Strzyżowie</w:t>
      </w:r>
      <w:r w:rsidR="0052745D">
        <w:rPr>
          <w:rFonts w:ascii="Times New Roman" w:hAnsi="Times New Roman" w:cs="Times New Roman"/>
          <w:sz w:val="24"/>
          <w:szCs w:val="24"/>
        </w:rPr>
        <w:t>,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52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14524" w:rsidRPr="00514524" w:rsidRDefault="00514524" w:rsidP="005145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1452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>.</w:t>
      </w:r>
    </w:p>
    <w:p w:rsidR="00514524" w:rsidRPr="00582EFC" w:rsidRDefault="00514524" w:rsidP="005145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FC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82EFC">
        <w:rPr>
          <w:rFonts w:ascii="Times New Roman" w:hAnsi="Times New Roman" w:cs="Times New Roman"/>
          <w:i/>
          <w:sz w:val="20"/>
          <w:szCs w:val="20"/>
        </w:rPr>
        <w:t xml:space="preserve">zastosować tylko wtedy, gdy zamawiający przewidział wykluczenie wykonawcy </w:t>
      </w:r>
      <w:r w:rsidR="00131463">
        <w:rPr>
          <w:rFonts w:ascii="Times New Roman" w:hAnsi="Times New Roman" w:cs="Times New Roman"/>
          <w:i/>
          <w:sz w:val="20"/>
          <w:szCs w:val="20"/>
        </w:rPr>
        <w:br/>
      </w:r>
      <w:r w:rsidRPr="00582EFC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582EFC">
        <w:rPr>
          <w:rFonts w:ascii="Times New Roman" w:hAnsi="Times New Roman" w:cs="Times New Roman"/>
          <w:sz w:val="20"/>
          <w:szCs w:val="20"/>
        </w:rPr>
        <w:t>]</w:t>
      </w:r>
    </w:p>
    <w:p w:rsidR="00514524" w:rsidRPr="00514524" w:rsidRDefault="00514524" w:rsidP="005145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582EFC">
        <w:rPr>
          <w:rFonts w:ascii="Times New Roman" w:hAnsi="Times New Roman" w:cs="Times New Roman"/>
          <w:sz w:val="24"/>
          <w:szCs w:val="24"/>
        </w:rPr>
        <w:t xml:space="preserve">wie </w:t>
      </w:r>
      <w:r w:rsidR="00582EFC">
        <w:rPr>
          <w:rFonts w:ascii="Times New Roman" w:hAnsi="Times New Roman" w:cs="Times New Roman"/>
          <w:sz w:val="24"/>
          <w:szCs w:val="24"/>
        </w:rPr>
        <w:br/>
        <w:t>art. 24 ust. 5</w:t>
      </w:r>
      <w:r w:rsidR="00F6340A">
        <w:rPr>
          <w:rFonts w:ascii="Times New Roman" w:hAnsi="Times New Roman" w:cs="Times New Roman"/>
          <w:sz w:val="24"/>
          <w:szCs w:val="24"/>
        </w:rPr>
        <w:t xml:space="preserve"> </w:t>
      </w:r>
      <w:r w:rsidR="0018209D">
        <w:rPr>
          <w:rFonts w:ascii="Times New Roman" w:hAnsi="Times New Roman" w:cs="Times New Roman"/>
          <w:sz w:val="24"/>
          <w:szCs w:val="24"/>
        </w:rPr>
        <w:t xml:space="preserve">pkt </w:t>
      </w:r>
      <w:bookmarkStart w:id="0" w:name="_GoBack"/>
      <w:bookmarkEnd w:id="0"/>
      <w:r w:rsidR="00F6340A" w:rsidRPr="0018209D">
        <w:rPr>
          <w:rFonts w:ascii="Times New Roman" w:hAnsi="Times New Roman" w:cs="Times New Roman"/>
          <w:sz w:val="24"/>
          <w:szCs w:val="24"/>
        </w:rPr>
        <w:t>1</w:t>
      </w:r>
      <w:r w:rsidR="00582EFC" w:rsidRPr="0018209D">
        <w:rPr>
          <w:rFonts w:ascii="Times New Roman" w:hAnsi="Times New Roman" w:cs="Times New Roman"/>
          <w:sz w:val="24"/>
          <w:szCs w:val="24"/>
        </w:rPr>
        <w:t xml:space="preserve"> </w:t>
      </w:r>
      <w:r w:rsidR="00582EF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82E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82EFC">
        <w:rPr>
          <w:rFonts w:ascii="Times New Roman" w:hAnsi="Times New Roman" w:cs="Times New Roman"/>
          <w:sz w:val="24"/>
          <w:szCs w:val="24"/>
        </w:rPr>
        <w:t xml:space="preserve"> </w:t>
      </w:r>
      <w:r w:rsidRPr="00514524">
        <w:rPr>
          <w:rFonts w:ascii="Times New Roman" w:hAnsi="Times New Roman" w:cs="Times New Roman"/>
          <w:sz w:val="24"/>
          <w:szCs w:val="24"/>
        </w:rPr>
        <w:t>.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82EFC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31463" w:rsidRPr="00514524" w:rsidRDefault="00131463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4524" w:rsidRPr="00582EFC" w:rsidRDefault="00514524" w:rsidP="005145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EF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4524" w:rsidRPr="00514524" w:rsidRDefault="00514524" w:rsidP="005145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524" w:rsidRDefault="00514524" w:rsidP="00582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 xml:space="preserve"> </w:t>
      </w:r>
      <w:r w:rsidRPr="00582EF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82EF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82EFC">
        <w:rPr>
          <w:rFonts w:ascii="Times New Roman" w:hAnsi="Times New Roman" w:cs="Times New Roman"/>
          <w:i/>
          <w:sz w:val="20"/>
          <w:szCs w:val="20"/>
        </w:rPr>
        <w:t>).</w:t>
      </w:r>
      <w:r w:rsidRPr="0051452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582E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82EFC" w:rsidRDefault="00582EFC" w:rsidP="00582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82EFC" w:rsidRPr="00514524" w:rsidRDefault="00582EFC" w:rsidP="00582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82EFC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31463" w:rsidRPr="00514524" w:rsidRDefault="00131463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4524" w:rsidRPr="00582EFC" w:rsidRDefault="00514524" w:rsidP="005145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EF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524" w:rsidRPr="00514524" w:rsidRDefault="00514524" w:rsidP="0051452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 xml:space="preserve"> zasoby powołuję się w niniejszym postępow</w:t>
      </w:r>
      <w:r w:rsidR="00582EFC">
        <w:rPr>
          <w:rFonts w:ascii="Times New Roman" w:hAnsi="Times New Roman" w:cs="Times New Roman"/>
          <w:sz w:val="24"/>
          <w:szCs w:val="24"/>
        </w:rPr>
        <w:t xml:space="preserve">aniu, tj.: …………………………………………………. </w:t>
      </w:r>
      <w:r w:rsidRPr="00582EF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2EF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82EFC">
        <w:rPr>
          <w:rFonts w:ascii="Times New Roman" w:hAnsi="Times New Roman" w:cs="Times New Roman"/>
          <w:i/>
          <w:sz w:val="20"/>
          <w:szCs w:val="20"/>
        </w:rPr>
        <w:t>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52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82EFC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31463" w:rsidRPr="00514524" w:rsidRDefault="00131463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4524" w:rsidRDefault="00514524" w:rsidP="00582E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EF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573AB" w:rsidRDefault="006573AB" w:rsidP="00582E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73AB" w:rsidRDefault="006573AB" w:rsidP="00582E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73AB" w:rsidRPr="00582EFC" w:rsidRDefault="006573AB" w:rsidP="00582E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4524" w:rsidRPr="00582EFC" w:rsidRDefault="00514524" w:rsidP="0051452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F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</w:t>
      </w:r>
      <w:r w:rsidR="00582EFC" w:rsidRPr="00582EFC">
        <w:rPr>
          <w:rFonts w:ascii="Times New Roman" w:hAnsi="Times New Roman" w:cs="Times New Roman"/>
          <w:i/>
          <w:sz w:val="20"/>
          <w:szCs w:val="20"/>
        </w:rPr>
        <w:br/>
      </w:r>
      <w:r w:rsidRPr="00582EFC">
        <w:rPr>
          <w:rFonts w:ascii="Times New Roman" w:hAnsi="Times New Roman" w:cs="Times New Roman"/>
          <w:i/>
          <w:sz w:val="20"/>
          <w:szCs w:val="20"/>
        </w:rPr>
        <w:t xml:space="preserve">w art. 25a ust. 5 pkt 2 ustawy </w:t>
      </w:r>
      <w:proofErr w:type="spellStart"/>
      <w:r w:rsidRPr="00582EF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82EFC">
        <w:rPr>
          <w:rFonts w:ascii="Times New Roman" w:hAnsi="Times New Roman" w:cs="Times New Roman"/>
          <w:i/>
          <w:sz w:val="20"/>
          <w:szCs w:val="20"/>
        </w:rPr>
        <w:t>]</w:t>
      </w:r>
    </w:p>
    <w:p w:rsidR="00514524" w:rsidRPr="00514524" w:rsidRDefault="00514524" w:rsidP="0051452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1452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14524">
        <w:rPr>
          <w:rFonts w:ascii="Times New Roman" w:hAnsi="Times New Roman" w:cs="Times New Roman"/>
          <w:sz w:val="24"/>
          <w:szCs w:val="24"/>
        </w:rPr>
        <w:t>,</w:t>
      </w:r>
      <w:r w:rsidR="00582EFC">
        <w:rPr>
          <w:rFonts w:ascii="Times New Roman" w:hAnsi="Times New Roman" w:cs="Times New Roman"/>
          <w:sz w:val="24"/>
          <w:szCs w:val="24"/>
        </w:rPr>
        <w:t xml:space="preserve"> będącego/</w:t>
      </w:r>
      <w:proofErr w:type="spellStart"/>
      <w:r w:rsidR="00582EF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582EF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="00582EF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582EFC">
        <w:rPr>
          <w:rFonts w:ascii="Times New Roman" w:hAnsi="Times New Roman" w:cs="Times New Roman"/>
          <w:sz w:val="24"/>
          <w:szCs w:val="24"/>
        </w:rPr>
        <w:t>:</w:t>
      </w:r>
      <w:r w:rsidR="001314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……………………………………………………………………..….…</w:t>
      </w:r>
      <w:r w:rsidRPr="00514524">
        <w:rPr>
          <w:rFonts w:ascii="Times New Roman" w:hAnsi="Times New Roman" w:cs="Times New Roman"/>
          <w:sz w:val="24"/>
          <w:szCs w:val="24"/>
        </w:rPr>
        <w:t xml:space="preserve"> </w:t>
      </w:r>
      <w:r w:rsidRPr="00CE3BA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E3BA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E3BAB">
        <w:rPr>
          <w:rFonts w:ascii="Times New Roman" w:hAnsi="Times New Roman" w:cs="Times New Roman"/>
          <w:i/>
          <w:sz w:val="20"/>
          <w:szCs w:val="20"/>
        </w:rPr>
        <w:t>)</w:t>
      </w:r>
      <w:r w:rsidRPr="0051452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E3BAB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31463" w:rsidRPr="00514524" w:rsidRDefault="00131463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4524" w:rsidRPr="00CE3BAB" w:rsidRDefault="00514524" w:rsidP="00582E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BA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524" w:rsidRPr="00514524" w:rsidRDefault="00514524" w:rsidP="0051452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145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E3BAB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5145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452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31463" w:rsidRPr="00514524" w:rsidRDefault="00131463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24" w:rsidRPr="00514524" w:rsidRDefault="00514524" w:rsidP="00514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</w:r>
      <w:r w:rsidRPr="005145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14524" w:rsidRPr="00CE3BAB" w:rsidRDefault="00514524" w:rsidP="005145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BA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71967" w:rsidRDefault="00671967">
      <w:pPr>
        <w:rPr>
          <w:rFonts w:ascii="Times New Roman" w:hAnsi="Times New Roman" w:cs="Times New Roman"/>
          <w:sz w:val="24"/>
          <w:szCs w:val="24"/>
        </w:rPr>
      </w:pPr>
    </w:p>
    <w:p w:rsid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7F7864" w:rsidRDefault="007F7864">
      <w:pPr>
        <w:rPr>
          <w:rFonts w:ascii="Times New Roman" w:hAnsi="Times New Roman" w:cs="Times New Roman"/>
          <w:sz w:val="24"/>
          <w:szCs w:val="24"/>
        </w:rPr>
      </w:pPr>
    </w:p>
    <w:p w:rsid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567365" w:rsidRPr="007878F0" w:rsidRDefault="00567365" w:rsidP="005459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67365" w:rsidRPr="007878F0" w:rsidSect="00D52A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1D" w:rsidRDefault="00E32E1D">
      <w:pPr>
        <w:spacing w:after="0" w:line="240" w:lineRule="auto"/>
      </w:pPr>
      <w:r>
        <w:separator/>
      </w:r>
    </w:p>
  </w:endnote>
  <w:endnote w:type="continuationSeparator" w:id="0">
    <w:p w:rsidR="00E32E1D" w:rsidRDefault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1D" w:rsidRDefault="00E32E1D">
      <w:pPr>
        <w:spacing w:after="0" w:line="240" w:lineRule="auto"/>
      </w:pPr>
      <w:r>
        <w:separator/>
      </w:r>
    </w:p>
  </w:footnote>
  <w:footnote w:type="continuationSeparator" w:id="0">
    <w:p w:rsidR="00E32E1D" w:rsidRDefault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F" w:rsidRDefault="002067AF">
    <w:pPr>
      <w:pStyle w:val="Nagwek"/>
    </w:pPr>
    <w:r>
      <w:rPr>
        <w:noProof/>
        <w:lang w:eastAsia="pl-PL"/>
      </w:rPr>
      <w:drawing>
        <wp:inline distT="0" distB="0" distL="0" distR="0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24"/>
    <w:rsid w:val="00045E19"/>
    <w:rsid w:val="000E057B"/>
    <w:rsid w:val="001056D7"/>
    <w:rsid w:val="00105F91"/>
    <w:rsid w:val="00131463"/>
    <w:rsid w:val="00155782"/>
    <w:rsid w:val="00173CFC"/>
    <w:rsid w:val="0018209D"/>
    <w:rsid w:val="00183F49"/>
    <w:rsid w:val="0019284A"/>
    <w:rsid w:val="001C5386"/>
    <w:rsid w:val="001D2073"/>
    <w:rsid w:val="001D6DD3"/>
    <w:rsid w:val="001E4EEB"/>
    <w:rsid w:val="001E5383"/>
    <w:rsid w:val="001E5D82"/>
    <w:rsid w:val="0020477D"/>
    <w:rsid w:val="002067AF"/>
    <w:rsid w:val="0021097F"/>
    <w:rsid w:val="00237696"/>
    <w:rsid w:val="0025137F"/>
    <w:rsid w:val="00251FC1"/>
    <w:rsid w:val="002523DD"/>
    <w:rsid w:val="00261563"/>
    <w:rsid w:val="00273165"/>
    <w:rsid w:val="002A6288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942F9"/>
    <w:rsid w:val="003B119F"/>
    <w:rsid w:val="003B5F80"/>
    <w:rsid w:val="00411D25"/>
    <w:rsid w:val="00423D5E"/>
    <w:rsid w:val="0043322C"/>
    <w:rsid w:val="004729FD"/>
    <w:rsid w:val="00484C64"/>
    <w:rsid w:val="004855D5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4592B"/>
    <w:rsid w:val="00561F79"/>
    <w:rsid w:val="00567365"/>
    <w:rsid w:val="005675AA"/>
    <w:rsid w:val="00571856"/>
    <w:rsid w:val="00571A4E"/>
    <w:rsid w:val="00582EFC"/>
    <w:rsid w:val="005917B5"/>
    <w:rsid w:val="005A3023"/>
    <w:rsid w:val="005E107C"/>
    <w:rsid w:val="005F6B58"/>
    <w:rsid w:val="00617E4F"/>
    <w:rsid w:val="0062546C"/>
    <w:rsid w:val="0063781E"/>
    <w:rsid w:val="00642991"/>
    <w:rsid w:val="006573AB"/>
    <w:rsid w:val="00664807"/>
    <w:rsid w:val="00671967"/>
    <w:rsid w:val="006820A0"/>
    <w:rsid w:val="006D5C30"/>
    <w:rsid w:val="006F1B42"/>
    <w:rsid w:val="006F33F9"/>
    <w:rsid w:val="007039E4"/>
    <w:rsid w:val="00735559"/>
    <w:rsid w:val="0074592F"/>
    <w:rsid w:val="00765EC3"/>
    <w:rsid w:val="0077592E"/>
    <w:rsid w:val="007820A0"/>
    <w:rsid w:val="007878F0"/>
    <w:rsid w:val="007E0011"/>
    <w:rsid w:val="007F7864"/>
    <w:rsid w:val="00842CCF"/>
    <w:rsid w:val="00846C71"/>
    <w:rsid w:val="00852F92"/>
    <w:rsid w:val="00890390"/>
    <w:rsid w:val="00890B55"/>
    <w:rsid w:val="008B48F3"/>
    <w:rsid w:val="008D300B"/>
    <w:rsid w:val="0091192D"/>
    <w:rsid w:val="0093539E"/>
    <w:rsid w:val="00965CE2"/>
    <w:rsid w:val="00993CEA"/>
    <w:rsid w:val="009C0935"/>
    <w:rsid w:val="00A013D0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63C54"/>
    <w:rsid w:val="00B7580F"/>
    <w:rsid w:val="00B75957"/>
    <w:rsid w:val="00BA5B5F"/>
    <w:rsid w:val="00BB233E"/>
    <w:rsid w:val="00BC3EE4"/>
    <w:rsid w:val="00BC5A65"/>
    <w:rsid w:val="00BE736C"/>
    <w:rsid w:val="00C1403C"/>
    <w:rsid w:val="00C2465E"/>
    <w:rsid w:val="00C663E1"/>
    <w:rsid w:val="00CA6206"/>
    <w:rsid w:val="00CE3BAB"/>
    <w:rsid w:val="00CE4CA2"/>
    <w:rsid w:val="00CE7D99"/>
    <w:rsid w:val="00D01531"/>
    <w:rsid w:val="00D52A7E"/>
    <w:rsid w:val="00D570B6"/>
    <w:rsid w:val="00D608F5"/>
    <w:rsid w:val="00D6319E"/>
    <w:rsid w:val="00D73585"/>
    <w:rsid w:val="00D91446"/>
    <w:rsid w:val="00DA3725"/>
    <w:rsid w:val="00DA7CA5"/>
    <w:rsid w:val="00DD3F37"/>
    <w:rsid w:val="00E32E1D"/>
    <w:rsid w:val="00E60934"/>
    <w:rsid w:val="00E62265"/>
    <w:rsid w:val="00E84AB4"/>
    <w:rsid w:val="00E9682E"/>
    <w:rsid w:val="00EB6543"/>
    <w:rsid w:val="00ED6591"/>
    <w:rsid w:val="00EF4F3F"/>
    <w:rsid w:val="00F20723"/>
    <w:rsid w:val="00F3677C"/>
    <w:rsid w:val="00F4730E"/>
    <w:rsid w:val="00F6340A"/>
    <w:rsid w:val="00F90C6E"/>
    <w:rsid w:val="00F9378C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5315-757E-4362-9E6D-A7D812F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dcterms:created xsi:type="dcterms:W3CDTF">2020-12-30T10:11:00Z</dcterms:created>
  <dcterms:modified xsi:type="dcterms:W3CDTF">2020-12-30T20:32:00Z</dcterms:modified>
</cp:coreProperties>
</file>