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CC4B" w14:textId="77777777" w:rsidR="004F1F67" w:rsidRDefault="004F1F67" w:rsidP="00D57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70049" w14:textId="77777777" w:rsidR="00D570B6" w:rsidRPr="00514524" w:rsidRDefault="00D570B6" w:rsidP="00D57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84C64">
        <w:rPr>
          <w:rFonts w:ascii="Times New Roman" w:hAnsi="Times New Roman" w:cs="Times New Roman"/>
          <w:b/>
          <w:sz w:val="24"/>
          <w:szCs w:val="24"/>
        </w:rPr>
        <w:t>referencyjny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D74BB">
        <w:rPr>
          <w:rFonts w:ascii="Times New Roman" w:hAnsi="Times New Roman" w:cs="Times New Roman"/>
          <w:b/>
          <w:sz w:val="24"/>
          <w:szCs w:val="24"/>
        </w:rPr>
        <w:t xml:space="preserve"> ZP/3/2020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1</w:t>
      </w:r>
      <w:r w:rsidRPr="0051452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B02BC58" w14:textId="77777777" w:rsidR="00D91446" w:rsidRDefault="00D91446" w:rsidP="00D914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007547" w14:textId="77777777" w:rsidR="001E5D82" w:rsidRPr="00D91446" w:rsidRDefault="00D91446" w:rsidP="00D914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446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14:paraId="33A001A1" w14:textId="77777777" w:rsidR="00D91446" w:rsidRDefault="00D91446" w:rsidP="00D914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6B595A" w14:textId="77777777" w:rsidR="00D91446" w:rsidRPr="00D91446" w:rsidRDefault="00D91446" w:rsidP="00D914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4F9FB2" w14:textId="77777777" w:rsidR="00E9682E" w:rsidRPr="00CE7D99" w:rsidRDefault="00E9682E" w:rsidP="00E968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D99"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52AE4CE0" w14:textId="77777777" w:rsidR="00E9682E" w:rsidRPr="00DC7B6B" w:rsidRDefault="00E9682E" w:rsidP="00E9682E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Przedsiębiorstwo Gospodarki Komunalnej i Mieszkaniowej Sp. z o.o.</w:t>
      </w:r>
    </w:p>
    <w:p w14:paraId="03C805B8" w14:textId="77777777" w:rsidR="00E9682E" w:rsidRPr="00DC7B6B" w:rsidRDefault="00E9682E" w:rsidP="00E9682E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38-100 Strzyżów, ul. Południowa 3</w:t>
      </w:r>
    </w:p>
    <w:p w14:paraId="2B901D3E" w14:textId="77777777" w:rsidR="00E9682E" w:rsidRPr="00514524" w:rsidRDefault="00E9682E" w:rsidP="00E96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BE8C3E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7139E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88038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BCCDE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F4967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FA57F" w14:textId="77777777" w:rsidR="00FD60E9" w:rsidRPr="00FD60E9" w:rsidRDefault="00FD60E9" w:rsidP="00E9682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14:paraId="5C1CD200" w14:textId="77777777" w:rsidR="00FD60E9" w:rsidRDefault="00FD60E9" w:rsidP="00E96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B1342C" w14:textId="77777777" w:rsidR="00E9682E" w:rsidRPr="00CE7D99" w:rsidRDefault="00E9682E" w:rsidP="00FD60E9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D99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212B6496" w14:textId="77777777" w:rsidR="00E9682E" w:rsidRPr="00FD60E9" w:rsidRDefault="00FD60E9" w:rsidP="00FD60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0E9">
        <w:rPr>
          <w:rFonts w:ascii="Times New Roman" w:hAnsi="Times New Roman" w:cs="Times New Roman"/>
          <w:sz w:val="24"/>
          <w:szCs w:val="24"/>
        </w:rPr>
        <w:t xml:space="preserve">Nazwa Wykonawcy: …………………………………………………………………………... </w:t>
      </w:r>
    </w:p>
    <w:p w14:paraId="18BE97DA" w14:textId="77777777" w:rsidR="00FD60E9" w:rsidRDefault="00FD60E9" w:rsidP="00FD60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0E9">
        <w:rPr>
          <w:rFonts w:ascii="Times New Roman" w:hAnsi="Times New Roman" w:cs="Times New Roman"/>
          <w:sz w:val="24"/>
          <w:szCs w:val="24"/>
        </w:rPr>
        <w:t>Adres siedziby Wykonawcy: ………………………………………………………………….</w:t>
      </w:r>
      <w:r w:rsidR="00CE7D99">
        <w:rPr>
          <w:rFonts w:ascii="Times New Roman" w:hAnsi="Times New Roman" w:cs="Times New Roman"/>
          <w:sz w:val="24"/>
          <w:szCs w:val="24"/>
        </w:rPr>
        <w:t>..</w:t>
      </w:r>
    </w:p>
    <w:p w14:paraId="62D43300" w14:textId="77777777" w:rsidR="00CE7D99" w:rsidRPr="00FD60E9" w:rsidRDefault="00CE7D99" w:rsidP="00FD60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E300A7" w14:textId="3A3ACC4D" w:rsidR="00FD60E9" w:rsidRPr="00FD60E9" w:rsidRDefault="00FD60E9" w:rsidP="00FD60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60E9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="00E43A08">
        <w:rPr>
          <w:rFonts w:ascii="Times New Roman" w:hAnsi="Times New Roman" w:cs="Times New Roman"/>
          <w:sz w:val="24"/>
          <w:szCs w:val="24"/>
        </w:rPr>
        <w:t xml:space="preserve">, </w:t>
      </w:r>
      <w:r w:rsidRPr="00FD60E9">
        <w:rPr>
          <w:rFonts w:ascii="Times New Roman" w:hAnsi="Times New Roman" w:cs="Times New Roman"/>
          <w:sz w:val="24"/>
          <w:szCs w:val="24"/>
        </w:rPr>
        <w:t>REGON: …………………………………</w:t>
      </w:r>
    </w:p>
    <w:p w14:paraId="049CD9EB" w14:textId="77777777" w:rsidR="00E9682E" w:rsidRDefault="00E9682E" w:rsidP="00E9682E">
      <w:pPr>
        <w:spacing w:after="0"/>
        <w:ind w:right="4536"/>
        <w:rPr>
          <w:rFonts w:ascii="Times New Roman" w:hAnsi="Times New Roman" w:cs="Times New Roman"/>
          <w:sz w:val="24"/>
          <w:szCs w:val="24"/>
          <w:u w:val="single"/>
        </w:rPr>
      </w:pPr>
      <w:r w:rsidRPr="005145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60CF49" w14:textId="77777777" w:rsidR="00E9682E" w:rsidRPr="00514524" w:rsidRDefault="00E9682E" w:rsidP="00E9682E">
      <w:pPr>
        <w:spacing w:after="0"/>
        <w:ind w:right="4536"/>
        <w:rPr>
          <w:rFonts w:ascii="Times New Roman" w:hAnsi="Times New Roman" w:cs="Times New Roman"/>
          <w:sz w:val="24"/>
          <w:szCs w:val="24"/>
          <w:u w:val="single"/>
        </w:rPr>
      </w:pPr>
    </w:p>
    <w:p w14:paraId="6CFCDEDC" w14:textId="77777777" w:rsidR="00E9682E" w:rsidRPr="00514524" w:rsidRDefault="00E9682E" w:rsidP="00E9682E">
      <w:pPr>
        <w:spacing w:after="0"/>
        <w:ind w:righ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D60E9">
        <w:rPr>
          <w:rFonts w:ascii="Times New Roman" w:hAnsi="Times New Roman" w:cs="Times New Roman"/>
          <w:sz w:val="24"/>
          <w:szCs w:val="24"/>
        </w:rPr>
        <w:t>...</w:t>
      </w:r>
    </w:p>
    <w:p w14:paraId="3BFE98BB" w14:textId="77777777" w:rsidR="00E9682E" w:rsidRPr="00582EFC" w:rsidRDefault="00E9682E" w:rsidP="00E9682E">
      <w:pPr>
        <w:spacing w:after="120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582EFC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 w:rsidR="00FD60E9">
        <w:rPr>
          <w:rFonts w:ascii="Times New Roman" w:hAnsi="Times New Roman" w:cs="Times New Roman"/>
          <w:i/>
          <w:sz w:val="20"/>
          <w:szCs w:val="20"/>
        </w:rPr>
        <w:br/>
        <w:t>W przypadku składania oferty przez podmioty działające wspólnie (konsorcja, spółki cywilne) należy wskazać lidera-pełnomocnika</w:t>
      </w:r>
      <w:r w:rsidRPr="00582EFC">
        <w:rPr>
          <w:rFonts w:ascii="Times New Roman" w:hAnsi="Times New Roman" w:cs="Times New Roman"/>
          <w:i/>
          <w:sz w:val="20"/>
          <w:szCs w:val="20"/>
        </w:rPr>
        <w:t>)</w:t>
      </w:r>
    </w:p>
    <w:p w14:paraId="31360CAF" w14:textId="77777777" w:rsidR="00484C64" w:rsidRPr="00E9682E" w:rsidRDefault="00E9682E" w:rsidP="00E9682E">
      <w:pPr>
        <w:pStyle w:val="Standard"/>
        <w:spacing w:after="120" w:line="276" w:lineRule="auto"/>
        <w:jc w:val="both"/>
        <w:rPr>
          <w:u w:val="single"/>
          <w:lang w:val="pl-PL"/>
        </w:rPr>
      </w:pPr>
      <w:r w:rsidRPr="00E9682E">
        <w:rPr>
          <w:u w:val="single"/>
          <w:lang w:val="pl-PL"/>
        </w:rPr>
        <w:t>d</w:t>
      </w:r>
      <w:r w:rsidR="00FF255E" w:rsidRPr="00E9682E">
        <w:rPr>
          <w:u w:val="single"/>
          <w:lang w:val="pl-PL"/>
        </w:rPr>
        <w:t>ane teleadresowe</w:t>
      </w:r>
    </w:p>
    <w:p w14:paraId="01916BBF" w14:textId="77777777" w:rsidR="00FF255E" w:rsidRDefault="00FF255E" w:rsidP="00484C64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………………………………………………….</w:t>
      </w:r>
    </w:p>
    <w:p w14:paraId="42DF2D84" w14:textId="77777777" w:rsidR="00FF255E" w:rsidRDefault="00FF255E" w:rsidP="00484C64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E-mail: ………………………………………………</w:t>
      </w:r>
    </w:p>
    <w:p w14:paraId="06E20476" w14:textId="77777777" w:rsidR="00E9682E" w:rsidRDefault="00E9682E" w:rsidP="00484C64">
      <w:pPr>
        <w:pStyle w:val="Standard"/>
        <w:spacing w:after="120" w:line="276" w:lineRule="auto"/>
        <w:jc w:val="both"/>
        <w:rPr>
          <w:lang w:val="pl-PL"/>
        </w:rPr>
      </w:pPr>
    </w:p>
    <w:p w14:paraId="27D1EA33" w14:textId="77777777" w:rsidR="00CE7D99" w:rsidRDefault="00CE7D99" w:rsidP="00484C64">
      <w:pPr>
        <w:pStyle w:val="Standard"/>
        <w:spacing w:after="120" w:line="276" w:lineRule="auto"/>
        <w:jc w:val="both"/>
        <w:rPr>
          <w:lang w:val="pl-PL"/>
        </w:rPr>
      </w:pPr>
    </w:p>
    <w:p w14:paraId="3B127D5F" w14:textId="77777777" w:rsidR="00CE7D99" w:rsidRDefault="00CE7D99" w:rsidP="00484C64">
      <w:pPr>
        <w:pStyle w:val="Standard"/>
        <w:spacing w:after="120" w:line="276" w:lineRule="auto"/>
        <w:jc w:val="both"/>
        <w:rPr>
          <w:lang w:val="pl-PL"/>
        </w:rPr>
      </w:pPr>
    </w:p>
    <w:p w14:paraId="4F606CFE" w14:textId="77777777" w:rsidR="00CE7D99" w:rsidRDefault="00CE7D99" w:rsidP="00484C64">
      <w:pPr>
        <w:pStyle w:val="Standard"/>
        <w:spacing w:after="120" w:line="276" w:lineRule="auto"/>
        <w:jc w:val="both"/>
        <w:rPr>
          <w:lang w:val="pl-PL"/>
        </w:rPr>
      </w:pPr>
    </w:p>
    <w:p w14:paraId="4142310D" w14:textId="77777777" w:rsidR="001D2073" w:rsidRDefault="00353BE3" w:rsidP="003373BB">
      <w:pPr>
        <w:pStyle w:val="Standard"/>
        <w:spacing w:after="120" w:line="276" w:lineRule="auto"/>
        <w:ind w:firstLine="709"/>
        <w:jc w:val="both"/>
        <w:rPr>
          <w:lang w:val="pl-PL"/>
        </w:rPr>
      </w:pPr>
      <w:r>
        <w:rPr>
          <w:lang w:val="pl-PL"/>
        </w:rPr>
        <w:lastRenderedPageBreak/>
        <w:t xml:space="preserve">Odpowiadając na ogłoszenie o </w:t>
      </w:r>
      <w:r w:rsidRPr="0021097F">
        <w:rPr>
          <w:rFonts w:cs="Times New Roman"/>
          <w:lang w:val="pl-PL"/>
        </w:rPr>
        <w:t>postępowaniu o udzielenie zamówienia pub</w:t>
      </w:r>
      <w:r>
        <w:rPr>
          <w:rFonts w:cs="Times New Roman"/>
          <w:lang w:val="pl-PL"/>
        </w:rPr>
        <w:t xml:space="preserve">licznego prowadzonego w trybie </w:t>
      </w:r>
      <w:r w:rsidRPr="0021097F">
        <w:rPr>
          <w:rFonts w:cs="Times New Roman"/>
          <w:lang w:val="pl-PL"/>
        </w:rPr>
        <w:t>przetargu nieograniczonego</w:t>
      </w:r>
      <w:r w:rsidRPr="00182956">
        <w:rPr>
          <w:lang w:val="pl-PL"/>
        </w:rPr>
        <w:t xml:space="preserve"> dla Przedsiębiorstwa Gospodarki Komunalnej i Mieszkaniowej Sp. z o.</w:t>
      </w:r>
      <w:r>
        <w:rPr>
          <w:lang w:val="pl-PL"/>
        </w:rPr>
        <w:t xml:space="preserve"> </w:t>
      </w:r>
      <w:r w:rsidRPr="00182956">
        <w:rPr>
          <w:lang w:val="pl-PL"/>
        </w:rPr>
        <w:t>o. w Strzyżowie</w:t>
      </w:r>
      <w:r w:rsidRPr="00353BE3">
        <w:rPr>
          <w:lang w:val="pl-PL"/>
        </w:rPr>
        <w:t xml:space="preserve"> </w:t>
      </w:r>
      <w:r>
        <w:rPr>
          <w:lang w:val="pl-PL"/>
        </w:rPr>
        <w:t xml:space="preserve">pod nazwą </w:t>
      </w:r>
      <w:r w:rsidR="00DD3F37" w:rsidRPr="00FE109F">
        <w:rPr>
          <w:rFonts w:cs="Times New Roman"/>
          <w:b/>
          <w:lang w:val="pl-PL"/>
        </w:rPr>
        <w:t>„Wykonanie ujęcia wód podziemnych dla potrzeb wodociągu komunalnego miasta Strzyżowa wraz z budową zbiornika oraz infrastruktury technicznej”</w:t>
      </w:r>
      <w:r w:rsidR="00DD3F37">
        <w:rPr>
          <w:rFonts w:cs="Times New Roman"/>
          <w:b/>
          <w:lang w:val="pl-PL"/>
        </w:rPr>
        <w:t xml:space="preserve">, numer referencyjny: </w:t>
      </w:r>
      <w:r w:rsidR="00DD3F37" w:rsidRPr="000D74BB">
        <w:rPr>
          <w:rFonts w:cs="Times New Roman"/>
          <w:b/>
          <w:lang w:val="pl-PL"/>
        </w:rPr>
        <w:t>ZP/</w:t>
      </w:r>
      <w:r w:rsidR="000D74BB">
        <w:rPr>
          <w:rFonts w:cs="Times New Roman"/>
          <w:b/>
          <w:lang w:val="pl-PL"/>
        </w:rPr>
        <w:t>3</w:t>
      </w:r>
      <w:r w:rsidR="00DD3F37" w:rsidRPr="000D74BB">
        <w:rPr>
          <w:rFonts w:cs="Times New Roman"/>
          <w:b/>
          <w:lang w:val="pl-PL"/>
        </w:rPr>
        <w:t>/2020</w:t>
      </w:r>
      <w:r>
        <w:rPr>
          <w:b/>
          <w:lang w:val="pl-PL"/>
        </w:rPr>
        <w:t xml:space="preserve"> </w:t>
      </w:r>
      <w:r>
        <w:rPr>
          <w:lang w:val="pl-PL"/>
        </w:rPr>
        <w:t>składamy ofertę na wykonanie przedmiotu zamówienia, z</w:t>
      </w:r>
      <w:r w:rsidR="00D570B6" w:rsidRPr="00182956">
        <w:rPr>
          <w:lang w:val="pl-PL"/>
        </w:rPr>
        <w:t xml:space="preserve">godnie </w:t>
      </w:r>
      <w:r>
        <w:rPr>
          <w:lang w:val="pl-PL"/>
        </w:rPr>
        <w:t>z wymogami specyfikacji</w:t>
      </w:r>
      <w:r w:rsidR="00D570B6" w:rsidRPr="00182956">
        <w:rPr>
          <w:lang w:val="pl-PL"/>
        </w:rPr>
        <w:t xml:space="preserve"> istot</w:t>
      </w:r>
      <w:r w:rsidR="00CE7D99">
        <w:rPr>
          <w:lang w:val="pl-PL"/>
        </w:rPr>
        <w:t>nych warunków zamówienia na następujących warunkach:</w:t>
      </w:r>
    </w:p>
    <w:p w14:paraId="456F2208" w14:textId="77777777" w:rsidR="00CA1D16" w:rsidRDefault="00DD3F37" w:rsidP="00CA1D16">
      <w:pPr>
        <w:pStyle w:val="Standard"/>
        <w:numPr>
          <w:ilvl w:val="0"/>
          <w:numId w:val="37"/>
        </w:numPr>
        <w:spacing w:after="120" w:line="276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Oferujemy wykonanie przedmiotu zamówienia </w:t>
      </w:r>
      <w:r w:rsidR="001D2073">
        <w:rPr>
          <w:lang w:val="pl-PL"/>
        </w:rPr>
        <w:t xml:space="preserve">za </w:t>
      </w:r>
      <w:r w:rsidR="001D2073" w:rsidRPr="00DD3F37">
        <w:rPr>
          <w:b/>
          <w:lang w:val="pl-PL"/>
        </w:rPr>
        <w:t>wynag</w:t>
      </w:r>
      <w:r w:rsidRPr="00DD3F37">
        <w:rPr>
          <w:b/>
          <w:lang w:val="pl-PL"/>
        </w:rPr>
        <w:t>rodzenie ryczałtowe</w:t>
      </w:r>
      <w:r>
        <w:rPr>
          <w:lang w:val="pl-PL"/>
        </w:rPr>
        <w:t xml:space="preserve"> </w:t>
      </w:r>
    </w:p>
    <w:p w14:paraId="76504D85" w14:textId="77777777" w:rsidR="004B2EC4" w:rsidRDefault="00DD3F37" w:rsidP="00CA1D16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w wysokości</w:t>
      </w:r>
      <w:r w:rsidR="004B2EC4">
        <w:rPr>
          <w:lang w:val="pl-PL"/>
        </w:rPr>
        <w:t>:</w:t>
      </w:r>
    </w:p>
    <w:p w14:paraId="4DB346AE" w14:textId="2B1330DD" w:rsidR="00CE7D99" w:rsidRDefault="004B2EC4" w:rsidP="00DD3F37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651E44">
        <w:rPr>
          <w:b/>
          <w:lang w:val="pl-PL"/>
        </w:rPr>
        <w:t>Cena</w:t>
      </w:r>
      <w:r w:rsidR="001D2073" w:rsidRPr="00DD3F37">
        <w:rPr>
          <w:b/>
          <w:lang w:val="pl-PL"/>
        </w:rPr>
        <w:t xml:space="preserve"> </w:t>
      </w:r>
      <w:r w:rsidR="00651E44">
        <w:rPr>
          <w:b/>
          <w:lang w:val="pl-PL"/>
        </w:rPr>
        <w:t>brutto</w:t>
      </w:r>
      <w:r>
        <w:rPr>
          <w:b/>
          <w:lang w:val="pl-PL"/>
        </w:rPr>
        <w:t>:</w:t>
      </w:r>
      <w:r w:rsidR="000D74BB">
        <w:rPr>
          <w:b/>
          <w:lang w:val="pl-PL"/>
        </w:rPr>
        <w:t xml:space="preserve"> </w:t>
      </w:r>
      <w:r w:rsidR="00651E44">
        <w:rPr>
          <w:rFonts w:eastAsia="ArialMT" w:cs="ArialMT"/>
          <w:color w:val="000000"/>
          <w:lang w:val="pl-PL"/>
        </w:rPr>
        <w:t>…………………</w:t>
      </w:r>
      <w:r w:rsidR="00CE7D99">
        <w:rPr>
          <w:rFonts w:eastAsia="ArialMT" w:cs="ArialMT"/>
          <w:color w:val="000000"/>
          <w:lang w:val="pl-PL"/>
        </w:rPr>
        <w:t>……………………………………………………………. zł</w:t>
      </w:r>
    </w:p>
    <w:p w14:paraId="71AB5FC5" w14:textId="77777777" w:rsidR="00D570B6" w:rsidRPr="00CE7D99" w:rsidRDefault="001D2073" w:rsidP="00DD3F37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 xml:space="preserve">(słownie: </w:t>
      </w:r>
      <w:r w:rsidR="00CE7D99">
        <w:rPr>
          <w:rFonts w:eastAsia="ArialMT" w:cs="ArialMT"/>
          <w:color w:val="000000"/>
          <w:lang w:val="pl-PL"/>
        </w:rPr>
        <w:t>………………………………………………………………………………………</w:t>
      </w:r>
      <w:r w:rsidRPr="00DD3F37">
        <w:rPr>
          <w:rFonts w:eastAsia="ArialMT" w:cs="ArialMT"/>
          <w:color w:val="000000"/>
          <w:lang w:val="pl-PL"/>
        </w:rPr>
        <w:t>)</w:t>
      </w:r>
    </w:p>
    <w:p w14:paraId="5685EB3F" w14:textId="018C6682" w:rsidR="00CE7D99" w:rsidRPr="00E43A08" w:rsidRDefault="00651E44" w:rsidP="00DD3F37">
      <w:pPr>
        <w:pStyle w:val="Standard"/>
        <w:spacing w:after="120" w:line="276" w:lineRule="auto"/>
        <w:jc w:val="both"/>
        <w:rPr>
          <w:strike/>
          <w:u w:val="single"/>
          <w:lang w:val="pl-PL"/>
        </w:rPr>
      </w:pPr>
      <w:r>
        <w:rPr>
          <w:u w:val="single"/>
          <w:lang w:val="pl-PL"/>
        </w:rPr>
        <w:t>w tym:</w:t>
      </w:r>
    </w:p>
    <w:p w14:paraId="6A9EB244" w14:textId="1A7C3BEA" w:rsidR="00CE7D99" w:rsidRDefault="00CE7D99" w:rsidP="00DD3F37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>Cena</w:t>
      </w:r>
      <w:r w:rsidRPr="00182956">
        <w:rPr>
          <w:lang w:val="pl-PL"/>
        </w:rPr>
        <w:t xml:space="preserve"> </w:t>
      </w:r>
      <w:r w:rsidR="00651E44">
        <w:rPr>
          <w:lang w:val="pl-PL"/>
        </w:rPr>
        <w:t xml:space="preserve">netto – bez podatku VAT: </w:t>
      </w:r>
      <w:r>
        <w:rPr>
          <w:rFonts w:eastAsia="ArialMT" w:cs="ArialMT"/>
          <w:color w:val="000000"/>
          <w:lang w:val="pl-PL"/>
        </w:rPr>
        <w:t>……</w:t>
      </w:r>
      <w:r w:rsidR="000D74BB">
        <w:rPr>
          <w:rFonts w:eastAsia="ArialMT" w:cs="ArialMT"/>
          <w:color w:val="000000"/>
          <w:lang w:val="pl-PL"/>
        </w:rPr>
        <w:t>…………………</w:t>
      </w:r>
      <w:r>
        <w:rPr>
          <w:rFonts w:eastAsia="ArialMT" w:cs="ArialMT"/>
          <w:color w:val="000000"/>
          <w:lang w:val="pl-PL"/>
        </w:rPr>
        <w:t>…………...…</w:t>
      </w:r>
      <w:r w:rsidR="006F33F9">
        <w:rPr>
          <w:rFonts w:eastAsia="ArialMT" w:cs="ArialMT"/>
          <w:color w:val="000000"/>
          <w:lang w:val="pl-PL"/>
        </w:rPr>
        <w:t>………………………</w:t>
      </w:r>
      <w:r>
        <w:rPr>
          <w:rFonts w:eastAsia="ArialMT" w:cs="ArialMT"/>
          <w:color w:val="000000"/>
          <w:lang w:val="pl-PL"/>
        </w:rPr>
        <w:t>. zł</w:t>
      </w:r>
    </w:p>
    <w:p w14:paraId="6529C77F" w14:textId="77777777" w:rsidR="00CE7D99" w:rsidRDefault="00CE7D99" w:rsidP="00DD3F37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>(słownie: ……………………………</w:t>
      </w:r>
      <w:r>
        <w:rPr>
          <w:rFonts w:eastAsia="ArialMT" w:cs="ArialMT"/>
          <w:color w:val="000000"/>
          <w:lang w:val="pl-PL"/>
        </w:rPr>
        <w:t>…….</w:t>
      </w:r>
      <w:r w:rsidRPr="00DD3F37">
        <w:rPr>
          <w:rFonts w:eastAsia="ArialMT" w:cs="ArialMT"/>
          <w:color w:val="000000"/>
          <w:lang w:val="pl-PL"/>
        </w:rPr>
        <w:t>……</w:t>
      </w:r>
      <w:r>
        <w:rPr>
          <w:rFonts w:eastAsia="ArialMT" w:cs="ArialMT"/>
          <w:color w:val="000000"/>
          <w:lang w:val="pl-PL"/>
        </w:rPr>
        <w:t>………………………………...</w:t>
      </w:r>
      <w:r w:rsidRPr="00DD3F37">
        <w:rPr>
          <w:rFonts w:eastAsia="ArialMT" w:cs="ArialMT"/>
          <w:color w:val="000000"/>
          <w:lang w:val="pl-PL"/>
        </w:rPr>
        <w:t>………</w:t>
      </w:r>
      <w:r>
        <w:rPr>
          <w:rFonts w:eastAsia="ArialMT" w:cs="ArialMT"/>
          <w:color w:val="000000"/>
          <w:lang w:val="pl-PL"/>
        </w:rPr>
        <w:t>…....</w:t>
      </w:r>
      <w:r w:rsidRPr="00DD3F37">
        <w:rPr>
          <w:rFonts w:eastAsia="ArialMT" w:cs="ArialMT"/>
          <w:color w:val="000000"/>
          <w:lang w:val="pl-PL"/>
        </w:rPr>
        <w:t>.)</w:t>
      </w:r>
    </w:p>
    <w:p w14:paraId="0ED74974" w14:textId="77777777" w:rsidR="00DD3F37" w:rsidRDefault="00CE7D99" w:rsidP="00DD3F37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 xml:space="preserve">Należny </w:t>
      </w:r>
      <w:r w:rsidR="001D2073">
        <w:rPr>
          <w:lang w:val="pl-PL"/>
        </w:rPr>
        <w:t>p</w:t>
      </w:r>
      <w:r w:rsidR="00D570B6" w:rsidRPr="00182956">
        <w:rPr>
          <w:lang w:val="pl-PL"/>
        </w:rPr>
        <w:t>odatek VAT</w:t>
      </w:r>
      <w:r w:rsidR="001D2073">
        <w:rPr>
          <w:lang w:val="pl-PL"/>
        </w:rPr>
        <w:t xml:space="preserve"> w wysokości</w:t>
      </w:r>
      <w:r w:rsidR="0021097F">
        <w:rPr>
          <w:lang w:val="pl-PL"/>
        </w:rPr>
        <w:t>:</w:t>
      </w:r>
      <w:r w:rsidR="00D570B6" w:rsidRPr="00182956">
        <w:rPr>
          <w:lang w:val="pl-PL"/>
        </w:rPr>
        <w:t xml:space="preserve"> </w:t>
      </w:r>
      <w:r w:rsidR="006573AB">
        <w:rPr>
          <w:rFonts w:eastAsia="ArialMT" w:cs="ArialMT"/>
          <w:color w:val="000000"/>
          <w:lang w:val="pl-PL"/>
        </w:rPr>
        <w:t>……………</w:t>
      </w:r>
      <w:r>
        <w:rPr>
          <w:rFonts w:eastAsia="ArialMT" w:cs="ArialMT"/>
          <w:color w:val="000000"/>
          <w:lang w:val="pl-PL"/>
        </w:rPr>
        <w:t xml:space="preserve">% tj. </w:t>
      </w:r>
      <w:r w:rsidR="006F33F9">
        <w:rPr>
          <w:rFonts w:eastAsia="ArialMT" w:cs="ArialMT"/>
          <w:color w:val="000000"/>
          <w:lang w:val="pl-PL"/>
        </w:rPr>
        <w:t>……………………………………. zł</w:t>
      </w:r>
    </w:p>
    <w:p w14:paraId="74299358" w14:textId="77777777" w:rsidR="004855D5" w:rsidRDefault="00DD3F37" w:rsidP="006F33F9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>(słownie: ……………………………</w:t>
      </w:r>
      <w:r>
        <w:rPr>
          <w:rFonts w:eastAsia="ArialMT" w:cs="ArialMT"/>
          <w:color w:val="000000"/>
          <w:lang w:val="pl-PL"/>
        </w:rPr>
        <w:t>…….</w:t>
      </w:r>
      <w:r w:rsidRPr="00DD3F37">
        <w:rPr>
          <w:rFonts w:eastAsia="ArialMT" w:cs="ArialMT"/>
          <w:color w:val="000000"/>
          <w:lang w:val="pl-PL"/>
        </w:rPr>
        <w:t>…………</w:t>
      </w:r>
      <w:r w:rsidR="006F33F9">
        <w:rPr>
          <w:rFonts w:eastAsia="ArialMT" w:cs="ArialMT"/>
          <w:color w:val="000000"/>
          <w:lang w:val="pl-PL"/>
        </w:rPr>
        <w:t>………………………………..</w:t>
      </w:r>
      <w:r w:rsidRPr="00DD3F37">
        <w:rPr>
          <w:rFonts w:eastAsia="ArialMT" w:cs="ArialMT"/>
          <w:color w:val="000000"/>
          <w:lang w:val="pl-PL"/>
        </w:rPr>
        <w:t>……......)</w:t>
      </w:r>
    </w:p>
    <w:p w14:paraId="361326A8" w14:textId="77777777" w:rsidR="00CA1D16" w:rsidRPr="00CA1D16" w:rsidRDefault="00CE7D99" w:rsidP="00CA1D16">
      <w:pPr>
        <w:pStyle w:val="Standard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>Udzielamy</w:t>
      </w:r>
      <w:r w:rsidR="001D2073" w:rsidRPr="001D2073">
        <w:rPr>
          <w:lang w:val="pl-PL"/>
        </w:rPr>
        <w:t xml:space="preserve"> </w:t>
      </w:r>
      <w:r w:rsidR="001D2073" w:rsidRPr="001D2073">
        <w:rPr>
          <w:b/>
          <w:lang w:val="pl-PL"/>
        </w:rPr>
        <w:t>okres</w:t>
      </w:r>
      <w:r>
        <w:rPr>
          <w:b/>
          <w:lang w:val="pl-PL"/>
        </w:rPr>
        <w:t>u</w:t>
      </w:r>
      <w:r w:rsidR="001D2073" w:rsidRPr="001D2073">
        <w:rPr>
          <w:b/>
          <w:lang w:val="pl-PL"/>
        </w:rPr>
        <w:t xml:space="preserve"> gwarancji</w:t>
      </w:r>
      <w:r w:rsidR="005F6B58">
        <w:rPr>
          <w:b/>
          <w:lang w:val="pl-PL"/>
        </w:rPr>
        <w:t xml:space="preserve"> i rękojmi</w:t>
      </w:r>
      <w:r w:rsidR="001D2073" w:rsidRPr="001D2073">
        <w:rPr>
          <w:lang w:val="pl-PL"/>
        </w:rPr>
        <w:t xml:space="preserve"> </w:t>
      </w:r>
      <w:r w:rsidRPr="006F33F9">
        <w:rPr>
          <w:b/>
          <w:lang w:val="pl-PL"/>
        </w:rPr>
        <w:t>(zrównuje się oba okresy)</w:t>
      </w:r>
      <w:r>
        <w:rPr>
          <w:lang w:val="pl-PL"/>
        </w:rPr>
        <w:t xml:space="preserve"> na wykonany </w:t>
      </w:r>
    </w:p>
    <w:p w14:paraId="7A069D9D" w14:textId="17BEC30A" w:rsidR="001D2073" w:rsidRPr="001D2073" w:rsidRDefault="00CE7D99" w:rsidP="00CA1D16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 xml:space="preserve">przedmiot zamówienia </w:t>
      </w:r>
      <w:r w:rsidR="006F33F9">
        <w:rPr>
          <w:lang w:val="pl-PL"/>
        </w:rPr>
        <w:t xml:space="preserve">na okres: </w:t>
      </w:r>
      <w:r w:rsidR="001D2073" w:rsidRPr="001D2073">
        <w:rPr>
          <w:lang w:val="pl-PL"/>
        </w:rPr>
        <w:t>……………… miesięcy</w:t>
      </w:r>
      <w:r w:rsidR="006F33F9">
        <w:rPr>
          <w:lang w:val="pl-PL"/>
        </w:rPr>
        <w:t>, licząc</w:t>
      </w:r>
      <w:r w:rsidR="001D2073" w:rsidRPr="001D2073">
        <w:rPr>
          <w:lang w:val="pl-PL"/>
        </w:rPr>
        <w:t xml:space="preserve"> </w:t>
      </w:r>
      <w:r w:rsidR="001D2073" w:rsidRPr="001D2073">
        <w:rPr>
          <w:rFonts w:cs="Times New Roman"/>
          <w:color w:val="000000"/>
          <w:lang w:val="pl-PL"/>
        </w:rPr>
        <w:t>od daty protokolarnego końcowego odbioru przedmiotu zamówienia</w:t>
      </w:r>
      <w:r w:rsidR="003373BB">
        <w:rPr>
          <w:rFonts w:cs="Times New Roman"/>
          <w:color w:val="000000"/>
          <w:lang w:val="pl-PL"/>
        </w:rPr>
        <w:t xml:space="preserve"> </w:t>
      </w:r>
      <w:r w:rsidR="003373BB" w:rsidRPr="000D74BB">
        <w:rPr>
          <w:rFonts w:cs="Times New Roman"/>
          <w:i/>
          <w:color w:val="000000"/>
          <w:sz w:val="20"/>
          <w:szCs w:val="20"/>
          <w:lang w:val="pl-PL"/>
        </w:rPr>
        <w:t>(</w:t>
      </w:r>
      <w:r w:rsidR="006F33F9" w:rsidRPr="000D74BB">
        <w:rPr>
          <w:rFonts w:cs="Times New Roman"/>
          <w:i/>
          <w:color w:val="000000"/>
          <w:sz w:val="20"/>
          <w:szCs w:val="20"/>
          <w:lang w:val="pl-PL"/>
        </w:rPr>
        <w:t>min. 36 miesięcy</w:t>
      </w:r>
      <w:r w:rsidR="003373BB" w:rsidRPr="006F33F9">
        <w:rPr>
          <w:rFonts w:cs="Times New Roman"/>
          <w:i/>
          <w:color w:val="000000"/>
          <w:sz w:val="20"/>
          <w:szCs w:val="20"/>
          <w:lang w:val="pl-PL"/>
        </w:rPr>
        <w:t>)</w:t>
      </w:r>
    </w:p>
    <w:p w14:paraId="6AD9799B" w14:textId="77777777" w:rsidR="006573AB" w:rsidRDefault="004F52D3" w:rsidP="00CA1D16">
      <w:pPr>
        <w:pStyle w:val="Standard"/>
        <w:numPr>
          <w:ilvl w:val="0"/>
          <w:numId w:val="37"/>
        </w:numPr>
        <w:tabs>
          <w:tab w:val="left" w:pos="284"/>
        </w:tabs>
        <w:spacing w:after="120" w:line="276" w:lineRule="auto"/>
        <w:ind w:left="0" w:firstLine="0"/>
        <w:jc w:val="both"/>
        <w:rPr>
          <w:rFonts w:eastAsia="ArialMT" w:cs="ArialMT"/>
          <w:color w:val="000000"/>
          <w:lang w:val="pl-PL"/>
        </w:rPr>
      </w:pPr>
      <w:r>
        <w:rPr>
          <w:rFonts w:eastAsia="ArialMT" w:cs="ArialMT"/>
          <w:color w:val="000000"/>
          <w:lang w:val="pl-PL"/>
        </w:rPr>
        <w:t>D</w:t>
      </w:r>
      <w:r w:rsidR="00273165">
        <w:rPr>
          <w:rFonts w:eastAsia="ArialMT" w:cs="ArialMT"/>
          <w:color w:val="000000"/>
          <w:lang w:val="pl-PL"/>
        </w:rPr>
        <w:t xml:space="preserve">eklarujemy </w:t>
      </w:r>
      <w:r w:rsidR="00273165" w:rsidRPr="00273165">
        <w:rPr>
          <w:rFonts w:eastAsia="ArialMT" w:cs="ArialMT"/>
          <w:b/>
          <w:color w:val="000000"/>
          <w:lang w:val="pl-PL"/>
        </w:rPr>
        <w:t>termin realizacji zamówienia</w:t>
      </w:r>
      <w:r w:rsidR="00273165">
        <w:rPr>
          <w:rFonts w:eastAsia="ArialMT" w:cs="ArialMT"/>
          <w:color w:val="000000"/>
          <w:lang w:val="pl-PL"/>
        </w:rPr>
        <w:t xml:space="preserve">: …………… </w:t>
      </w:r>
      <w:r w:rsidR="006F33F9">
        <w:rPr>
          <w:rFonts w:eastAsia="ArialMT" w:cs="ArialMT"/>
          <w:color w:val="000000"/>
          <w:lang w:val="pl-PL"/>
        </w:rPr>
        <w:t xml:space="preserve">miesięcy od daty podpisania umowy </w:t>
      </w:r>
      <w:r w:rsidR="006F33F9" w:rsidRPr="006F33F9">
        <w:rPr>
          <w:rFonts w:eastAsia="ArialMT" w:cs="ArialMT"/>
          <w:i/>
          <w:color w:val="000000"/>
          <w:sz w:val="20"/>
          <w:szCs w:val="20"/>
          <w:lang w:val="pl-PL"/>
        </w:rPr>
        <w:t>(</w:t>
      </w:r>
      <w:r w:rsidR="006F33F9" w:rsidRPr="000D74BB">
        <w:rPr>
          <w:rFonts w:eastAsia="ArialMT" w:cs="ArialMT"/>
          <w:i/>
          <w:color w:val="000000"/>
          <w:sz w:val="20"/>
          <w:szCs w:val="20"/>
          <w:lang w:val="pl-PL"/>
        </w:rPr>
        <w:t>max. 12 miesięcy</w:t>
      </w:r>
      <w:r w:rsidR="006F33F9" w:rsidRPr="006F33F9">
        <w:rPr>
          <w:rFonts w:eastAsia="ArialMT" w:cs="ArialMT"/>
          <w:i/>
          <w:color w:val="000000"/>
          <w:sz w:val="20"/>
          <w:szCs w:val="20"/>
          <w:lang w:val="pl-PL"/>
        </w:rPr>
        <w:t>)</w:t>
      </w:r>
    </w:p>
    <w:p w14:paraId="341B2CF7" w14:textId="77777777" w:rsidR="006F33F9" w:rsidRPr="006F33F9" w:rsidRDefault="006F33F9" w:rsidP="00CA1D16">
      <w:pPr>
        <w:pStyle w:val="Standard"/>
        <w:numPr>
          <w:ilvl w:val="0"/>
          <w:numId w:val="37"/>
        </w:numPr>
        <w:tabs>
          <w:tab w:val="left" w:pos="284"/>
        </w:tabs>
        <w:spacing w:after="120" w:line="276" w:lineRule="auto"/>
        <w:ind w:left="0" w:firstLine="0"/>
        <w:jc w:val="both"/>
        <w:rPr>
          <w:rFonts w:eastAsia="ArialMT" w:cs="ArialMT"/>
          <w:color w:val="000000"/>
          <w:lang w:val="pl-PL"/>
        </w:rPr>
      </w:pPr>
      <w:r>
        <w:rPr>
          <w:rFonts w:eastAsia="ArialMT" w:cs="ArialMT"/>
          <w:color w:val="000000"/>
          <w:lang w:val="pl-PL"/>
        </w:rPr>
        <w:t xml:space="preserve">Składam(y) niniejszą ofertę w imieniu własnym / jako Wykonawcy wspólnie ubiegający się o udzielenie zamówienia </w:t>
      </w:r>
      <w:r w:rsidRPr="00A24499">
        <w:rPr>
          <w:rFonts w:eastAsia="ArialMT" w:cs="ArialMT"/>
          <w:b/>
          <w:i/>
          <w:color w:val="000000"/>
          <w:sz w:val="20"/>
          <w:szCs w:val="20"/>
          <w:lang w:val="pl-PL"/>
        </w:rPr>
        <w:t>(niepotrzebne skreślić)</w:t>
      </w:r>
    </w:p>
    <w:p w14:paraId="31190CCB" w14:textId="77777777" w:rsidR="00CA1D16" w:rsidRPr="00651E44" w:rsidRDefault="00E43A08" w:rsidP="00CA1D16">
      <w:pPr>
        <w:pStyle w:val="Standard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eastAsia="ArialMT" w:cs="ArialMT"/>
          <w:lang w:val="pl-PL"/>
        </w:rPr>
      </w:pPr>
      <w:r w:rsidRPr="00651E44">
        <w:rPr>
          <w:rFonts w:eastAsia="ArialMT" w:cs="ArialMT"/>
          <w:lang w:val="pl-PL"/>
        </w:rPr>
        <w:t xml:space="preserve"> Akceptujemy termin płatności: 30 dni od dnia do</w:t>
      </w:r>
      <w:r w:rsidR="00CA1D16" w:rsidRPr="00651E44">
        <w:rPr>
          <w:rFonts w:eastAsia="ArialMT" w:cs="ArialMT"/>
          <w:lang w:val="pl-PL"/>
        </w:rPr>
        <w:t>ręczenia prawidłowo wystawionej</w:t>
      </w:r>
    </w:p>
    <w:p w14:paraId="269240CA" w14:textId="290CA39C" w:rsidR="00E43A08" w:rsidRPr="00651E44" w:rsidRDefault="00E43A08" w:rsidP="00CA1D16">
      <w:pPr>
        <w:pStyle w:val="Standard"/>
        <w:spacing w:after="120" w:line="276" w:lineRule="auto"/>
        <w:jc w:val="both"/>
        <w:rPr>
          <w:rFonts w:eastAsia="ArialMT" w:cs="ArialMT"/>
          <w:lang w:val="pl-PL"/>
        </w:rPr>
      </w:pPr>
      <w:r w:rsidRPr="00651E44">
        <w:rPr>
          <w:rFonts w:eastAsia="ArialMT" w:cs="ArialMT"/>
          <w:lang w:val="pl-PL"/>
        </w:rPr>
        <w:t>faktury</w:t>
      </w:r>
      <w:r w:rsidRPr="00651E44">
        <w:rPr>
          <w:lang w:val="pl-PL"/>
        </w:rPr>
        <w:t xml:space="preserve"> </w:t>
      </w:r>
      <w:r w:rsidRPr="00651E44">
        <w:rPr>
          <w:rFonts w:eastAsia="ArialMT" w:cs="ArialMT"/>
          <w:lang w:val="pl-PL"/>
        </w:rPr>
        <w:t>za wykonany i odebrany zakres robót.</w:t>
      </w:r>
    </w:p>
    <w:p w14:paraId="4DFD1A3A" w14:textId="77777777" w:rsidR="00651E44" w:rsidRDefault="00651E44" w:rsidP="00484C64">
      <w:pPr>
        <w:pStyle w:val="Standard"/>
        <w:spacing w:after="120" w:line="276" w:lineRule="auto"/>
        <w:jc w:val="both"/>
        <w:rPr>
          <w:u w:val="single"/>
          <w:lang w:val="pl-PL"/>
        </w:rPr>
      </w:pPr>
    </w:p>
    <w:p w14:paraId="2DA66152" w14:textId="05D055C0" w:rsidR="00D570B6" w:rsidRPr="0091192D" w:rsidRDefault="00D570B6" w:rsidP="00484C64">
      <w:pPr>
        <w:pStyle w:val="Standard"/>
        <w:spacing w:after="120" w:line="276" w:lineRule="auto"/>
        <w:jc w:val="both"/>
        <w:rPr>
          <w:u w:val="single"/>
          <w:lang w:val="pl-PL"/>
        </w:rPr>
      </w:pPr>
      <w:r w:rsidRPr="0091192D">
        <w:rPr>
          <w:u w:val="single"/>
          <w:lang w:val="pl-PL"/>
        </w:rPr>
        <w:t>OŚWIADCZ</w:t>
      </w:r>
      <w:r w:rsidR="00CA1D16">
        <w:rPr>
          <w:u w:val="single"/>
          <w:lang w:val="pl-PL"/>
        </w:rPr>
        <w:t>AMY, ŻE</w:t>
      </w:r>
      <w:r w:rsidR="00651E44">
        <w:rPr>
          <w:u w:val="single"/>
          <w:lang w:val="pl-PL"/>
        </w:rPr>
        <w:t>:</w:t>
      </w:r>
    </w:p>
    <w:p w14:paraId="2EEE6467" w14:textId="77777777" w:rsidR="007A017A" w:rsidRDefault="007A017A" w:rsidP="007A017A">
      <w:pPr>
        <w:pStyle w:val="Standard"/>
        <w:tabs>
          <w:tab w:val="left" w:pos="360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>1. Potwierdzamy, że posiadamy wystarczającą wiedzę o warunkach realizacji zamówienia oraz że zdobyliśmy wszelkie informacje niezbędne do przygotowania oferty oraz zawarcia umowy i wykonania zamówienia.</w:t>
      </w:r>
    </w:p>
    <w:p w14:paraId="0A8E9A30" w14:textId="77777777" w:rsidR="007A017A" w:rsidRDefault="007A017A" w:rsidP="007A017A">
      <w:pPr>
        <w:pStyle w:val="Standard"/>
        <w:tabs>
          <w:tab w:val="left" w:pos="360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>2. Potwierdzamy, że zapoznaliśmy się ze specyfikacją istotnych warunków zamówienia oraz ze wzorem umowy i przyjmujemy ją bez zastrzeżeń.</w:t>
      </w:r>
    </w:p>
    <w:p w14:paraId="1BBDE3F4" w14:textId="77777777" w:rsidR="007A017A" w:rsidRDefault="007A017A" w:rsidP="007A017A">
      <w:pPr>
        <w:pStyle w:val="Standard"/>
        <w:tabs>
          <w:tab w:val="left" w:pos="360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 xml:space="preserve">3. Oświadczamy, że spełniamy wszystkie </w:t>
      </w:r>
      <w:r w:rsidRPr="00182956">
        <w:rPr>
          <w:lang w:val="pl-PL"/>
        </w:rPr>
        <w:t>warunki określone w specyfikacji istot</w:t>
      </w:r>
      <w:r>
        <w:rPr>
          <w:lang w:val="pl-PL"/>
        </w:rPr>
        <w:t xml:space="preserve">nych warunków zamówienia </w:t>
      </w:r>
      <w:r w:rsidRPr="00182956">
        <w:rPr>
          <w:lang w:val="pl-PL"/>
        </w:rPr>
        <w:t xml:space="preserve">i </w:t>
      </w:r>
      <w:r>
        <w:rPr>
          <w:lang w:val="pl-PL"/>
        </w:rPr>
        <w:t>będziemy</w:t>
      </w:r>
      <w:r w:rsidRPr="00182956">
        <w:rPr>
          <w:lang w:val="pl-PL"/>
        </w:rPr>
        <w:t xml:space="preserve"> ich przestrzegać w trakcie realizacji zamówienia.</w:t>
      </w:r>
    </w:p>
    <w:p w14:paraId="5EDECA2D" w14:textId="77777777" w:rsidR="007A017A" w:rsidRDefault="007A017A" w:rsidP="007A017A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4. Oświadczamy, że zobowiązujemy się w przypadku wyboru naszej oferty do zawarcia umowy w miejscu i terminie wyznaczonym przez Zamawiającego.</w:t>
      </w:r>
    </w:p>
    <w:p w14:paraId="23FF0594" w14:textId="77777777" w:rsidR="007A017A" w:rsidRDefault="007A017A" w:rsidP="007A017A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5. Oświadczamy, że w cenie oferty zostały uwzględnione </w:t>
      </w:r>
      <w:r w:rsidRPr="00A75D28">
        <w:rPr>
          <w:lang w:val="pl-PL"/>
        </w:rPr>
        <w:t>wszystkie koszty</w:t>
      </w:r>
      <w:r>
        <w:rPr>
          <w:lang w:val="pl-PL"/>
        </w:rPr>
        <w:t xml:space="preserve"> wykonania zamówienia </w:t>
      </w:r>
      <w:r w:rsidRPr="00A75D28">
        <w:rPr>
          <w:lang w:val="pl-PL"/>
        </w:rPr>
        <w:t>i realizacji przyszłego świadczenia umownego</w:t>
      </w:r>
      <w:r>
        <w:rPr>
          <w:lang w:val="pl-PL"/>
        </w:rPr>
        <w:t xml:space="preserve">, jakie ponosi Zamawiający </w:t>
      </w:r>
      <w:r>
        <w:rPr>
          <w:lang w:val="pl-PL"/>
        </w:rPr>
        <w:br/>
        <w:t>w przypadku wyboru niniejszej oferty.</w:t>
      </w:r>
    </w:p>
    <w:p w14:paraId="287D3D5C" w14:textId="6DDD18CE" w:rsidR="007A017A" w:rsidRDefault="007A017A" w:rsidP="007A017A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6</w:t>
      </w:r>
      <w:r>
        <w:rPr>
          <w:lang w:val="pl-PL"/>
        </w:rPr>
        <w:t xml:space="preserve">. Oświadczam, że wybór naszej oferty </w:t>
      </w:r>
      <w:r w:rsidRPr="002067AF">
        <w:rPr>
          <w:b/>
          <w:sz w:val="20"/>
          <w:szCs w:val="20"/>
          <w:lang w:val="pl-PL"/>
        </w:rPr>
        <w:t>(</w:t>
      </w:r>
      <w:r w:rsidRPr="002067AF">
        <w:rPr>
          <w:b/>
          <w:i/>
          <w:sz w:val="20"/>
          <w:szCs w:val="20"/>
          <w:lang w:val="pl-PL"/>
        </w:rPr>
        <w:t>niepotrzebne skreślić</w:t>
      </w:r>
      <w:r w:rsidRPr="002067AF">
        <w:rPr>
          <w:b/>
          <w:sz w:val="20"/>
          <w:szCs w:val="20"/>
          <w:lang w:val="pl-PL"/>
        </w:rPr>
        <w:t>)</w:t>
      </w:r>
      <w:r>
        <w:rPr>
          <w:lang w:val="pl-PL"/>
        </w:rPr>
        <w:t>:</w:t>
      </w:r>
    </w:p>
    <w:p w14:paraId="65D34680" w14:textId="77777777" w:rsidR="00D52A7E" w:rsidRDefault="00D52A7E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a) nie będzie prowadzić do powstania u Zamawiającego obowiązku podatkowego;</w:t>
      </w:r>
    </w:p>
    <w:p w14:paraId="754496A1" w14:textId="77777777" w:rsidR="00D52A7E" w:rsidRDefault="00D52A7E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b) będzie prowadzić do powstania u Zamawiającego obowiązku podatkowego ……………………………………………</w:t>
      </w:r>
      <w:r w:rsidR="002067AF">
        <w:rPr>
          <w:lang w:val="pl-PL"/>
        </w:rPr>
        <w:t>…………………………………………...</w:t>
      </w:r>
      <w:r>
        <w:rPr>
          <w:lang w:val="pl-PL"/>
        </w:rPr>
        <w:t>…………</w:t>
      </w:r>
      <w:r w:rsidR="00237696">
        <w:rPr>
          <w:lang w:val="pl-PL"/>
        </w:rPr>
        <w:t xml:space="preserve"> </w:t>
      </w:r>
      <w:r>
        <w:rPr>
          <w:lang w:val="pl-PL"/>
        </w:rPr>
        <w:t>(</w:t>
      </w:r>
      <w:r w:rsidRPr="00237696">
        <w:rPr>
          <w:i/>
          <w:sz w:val="20"/>
          <w:szCs w:val="20"/>
          <w:lang w:val="pl-PL"/>
        </w:rPr>
        <w:t>należy podać nazwę/rodzaj towaru lub usługi oraz ich wartość bez podatku VAT</w:t>
      </w:r>
      <w:r>
        <w:rPr>
          <w:lang w:val="pl-PL"/>
        </w:rPr>
        <w:t>).</w:t>
      </w:r>
    </w:p>
    <w:p w14:paraId="6353A189" w14:textId="77777777" w:rsidR="002067AF" w:rsidRPr="00643C63" w:rsidRDefault="002067AF" w:rsidP="00545220">
      <w:pPr>
        <w:pStyle w:val="Standard"/>
        <w:spacing w:after="120" w:line="276" w:lineRule="auto"/>
        <w:jc w:val="both"/>
        <w:rPr>
          <w:i/>
          <w:sz w:val="22"/>
          <w:szCs w:val="22"/>
          <w:lang w:val="pl-PL"/>
        </w:rPr>
      </w:pPr>
      <w:r w:rsidRPr="00643C63">
        <w:rPr>
          <w:b/>
          <w:i/>
          <w:sz w:val="22"/>
          <w:szCs w:val="22"/>
          <w:lang w:val="pl-PL"/>
        </w:rPr>
        <w:t>UWAGA</w:t>
      </w:r>
      <w:r w:rsidRPr="00643C63">
        <w:rPr>
          <w:i/>
          <w:sz w:val="22"/>
          <w:szCs w:val="22"/>
          <w:lang w:val="pl-PL"/>
        </w:rPr>
        <w:t>: W przypadku, gdy Wykonawca nie zaznaczy żadnego z wariantów Zamawiający przyjmie, że wybór oferty nie będzie prowadził do powstania obowiązku podatkowego po stronie Zamawiającego.</w:t>
      </w:r>
    </w:p>
    <w:p w14:paraId="1A68F923" w14:textId="612BFA9B" w:rsidR="002067AF" w:rsidRDefault="007A017A" w:rsidP="00545220">
      <w:pPr>
        <w:pStyle w:val="Standard"/>
        <w:spacing w:after="120" w:line="276" w:lineRule="auto"/>
        <w:jc w:val="both"/>
        <w:rPr>
          <w:b/>
          <w:i/>
          <w:sz w:val="20"/>
          <w:szCs w:val="20"/>
          <w:lang w:val="pl-PL"/>
        </w:rPr>
      </w:pPr>
      <w:r>
        <w:rPr>
          <w:lang w:val="pl-PL"/>
        </w:rPr>
        <w:t>7</w:t>
      </w:r>
      <w:r w:rsidR="002067AF">
        <w:rPr>
          <w:lang w:val="pl-PL"/>
        </w:rPr>
        <w:t>. Oświadczamy, że zamierza</w:t>
      </w:r>
      <w:r w:rsidR="000D74BB">
        <w:rPr>
          <w:lang w:val="pl-PL"/>
        </w:rPr>
        <w:t>my powierzyć niżej wymienionym P</w:t>
      </w:r>
      <w:r w:rsidR="002067AF">
        <w:rPr>
          <w:lang w:val="pl-PL"/>
        </w:rPr>
        <w:t xml:space="preserve">odwykonawcom </w:t>
      </w:r>
      <w:r w:rsidR="003B119F">
        <w:rPr>
          <w:lang w:val="pl-PL"/>
        </w:rPr>
        <w:t xml:space="preserve">wykonanie niżej wskazanych części zamówienia </w:t>
      </w:r>
      <w:r w:rsidR="003B119F" w:rsidRPr="003B119F">
        <w:rPr>
          <w:b/>
          <w:i/>
          <w:sz w:val="20"/>
          <w:szCs w:val="20"/>
          <w:lang w:val="pl-PL"/>
        </w:rPr>
        <w:t>(uzupełnić tabelę lub wpisać nie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2817"/>
        <w:gridCol w:w="3956"/>
        <w:gridCol w:w="1809"/>
      </w:tblGrid>
      <w:tr w:rsidR="00E43A08" w14:paraId="4D6CA0AE" w14:textId="6F5A700F" w:rsidTr="00E43A08">
        <w:tc>
          <w:tcPr>
            <w:tcW w:w="706" w:type="dxa"/>
            <w:vAlign w:val="center"/>
          </w:tcPr>
          <w:p w14:paraId="482A6A90" w14:textId="77777777" w:rsidR="00E43A08" w:rsidRDefault="00E43A08" w:rsidP="003B119F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2817" w:type="dxa"/>
            <w:vAlign w:val="center"/>
          </w:tcPr>
          <w:p w14:paraId="1E46EEA8" w14:textId="77777777" w:rsidR="00E43A08" w:rsidRDefault="00E43A08" w:rsidP="003B119F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Firma (nazwa) Podwykonawcy</w:t>
            </w:r>
          </w:p>
        </w:tc>
        <w:tc>
          <w:tcPr>
            <w:tcW w:w="3956" w:type="dxa"/>
            <w:vAlign w:val="center"/>
          </w:tcPr>
          <w:p w14:paraId="223E5C6E" w14:textId="77777777" w:rsidR="00E43A08" w:rsidRDefault="00E43A08" w:rsidP="003B119F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Nazwa/opis części zamówienia, której wykonanie Wykonawca powierzy Podwykonawcom</w:t>
            </w:r>
          </w:p>
        </w:tc>
        <w:tc>
          <w:tcPr>
            <w:tcW w:w="1809" w:type="dxa"/>
          </w:tcPr>
          <w:p w14:paraId="7B89F32B" w14:textId="21C14B37" w:rsidR="00E43A08" w:rsidRPr="00E43A08" w:rsidRDefault="00E43A08" w:rsidP="003B119F">
            <w:pPr>
              <w:pStyle w:val="Standard"/>
              <w:spacing w:after="120" w:line="276" w:lineRule="auto"/>
              <w:jc w:val="center"/>
              <w:rPr>
                <w:color w:val="FF0000"/>
                <w:lang w:val="pl-PL"/>
              </w:rPr>
            </w:pPr>
            <w:r w:rsidRPr="00651E44">
              <w:rPr>
                <w:lang w:val="pl-PL"/>
              </w:rPr>
              <w:t>Wartość brutto powierzonej części zamówienia</w:t>
            </w:r>
          </w:p>
        </w:tc>
      </w:tr>
      <w:tr w:rsidR="00E43A08" w14:paraId="7E8428F6" w14:textId="7642C569" w:rsidTr="00E43A08">
        <w:tc>
          <w:tcPr>
            <w:tcW w:w="706" w:type="dxa"/>
            <w:vAlign w:val="center"/>
          </w:tcPr>
          <w:p w14:paraId="5B5D204E" w14:textId="77777777" w:rsidR="00E43A08" w:rsidRDefault="00E43A08" w:rsidP="003B119F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817" w:type="dxa"/>
          </w:tcPr>
          <w:p w14:paraId="1EAD3C29" w14:textId="77777777" w:rsidR="00E43A08" w:rsidRDefault="00E43A08" w:rsidP="00545220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3956" w:type="dxa"/>
          </w:tcPr>
          <w:p w14:paraId="76E9B2FA" w14:textId="77777777" w:rsidR="00E43A08" w:rsidRDefault="00E43A08" w:rsidP="00545220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1809" w:type="dxa"/>
          </w:tcPr>
          <w:p w14:paraId="7A9C32AB" w14:textId="77777777" w:rsidR="00E43A08" w:rsidRPr="00E43A08" w:rsidRDefault="00E43A08" w:rsidP="00545220">
            <w:pPr>
              <w:pStyle w:val="Standard"/>
              <w:spacing w:after="120" w:line="276" w:lineRule="auto"/>
              <w:jc w:val="both"/>
              <w:rPr>
                <w:color w:val="FF0000"/>
                <w:lang w:val="pl-PL"/>
              </w:rPr>
            </w:pPr>
          </w:p>
        </w:tc>
      </w:tr>
      <w:tr w:rsidR="00E43A08" w14:paraId="776895CD" w14:textId="5550CF1E" w:rsidTr="00E43A08">
        <w:tc>
          <w:tcPr>
            <w:tcW w:w="706" w:type="dxa"/>
            <w:vAlign w:val="center"/>
          </w:tcPr>
          <w:p w14:paraId="2F246738" w14:textId="77777777" w:rsidR="00E43A08" w:rsidRDefault="00E43A08" w:rsidP="003B119F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817" w:type="dxa"/>
          </w:tcPr>
          <w:p w14:paraId="2298A0F1" w14:textId="77777777" w:rsidR="00E43A08" w:rsidRDefault="00E43A08" w:rsidP="00545220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3956" w:type="dxa"/>
          </w:tcPr>
          <w:p w14:paraId="54630FF9" w14:textId="77777777" w:rsidR="00E43A08" w:rsidRDefault="00E43A08" w:rsidP="00545220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1809" w:type="dxa"/>
          </w:tcPr>
          <w:p w14:paraId="18269BA0" w14:textId="77777777" w:rsidR="00E43A08" w:rsidRPr="00E43A08" w:rsidRDefault="00E43A08" w:rsidP="00545220">
            <w:pPr>
              <w:pStyle w:val="Standard"/>
              <w:spacing w:after="120" w:line="276" w:lineRule="auto"/>
              <w:jc w:val="both"/>
              <w:rPr>
                <w:color w:val="FF0000"/>
                <w:lang w:val="pl-PL"/>
              </w:rPr>
            </w:pPr>
          </w:p>
        </w:tc>
      </w:tr>
    </w:tbl>
    <w:p w14:paraId="0247CB38" w14:textId="77777777" w:rsidR="003B119F" w:rsidRPr="00561F79" w:rsidRDefault="003B119F" w:rsidP="00545220">
      <w:pPr>
        <w:pStyle w:val="Standard"/>
        <w:spacing w:after="120" w:line="276" w:lineRule="auto"/>
        <w:jc w:val="both"/>
        <w:rPr>
          <w:i/>
          <w:lang w:val="pl-PL"/>
        </w:rPr>
      </w:pPr>
      <w:r w:rsidRPr="00561F79">
        <w:rPr>
          <w:b/>
          <w:i/>
          <w:lang w:val="pl-PL"/>
        </w:rPr>
        <w:t>UWAGA</w:t>
      </w:r>
      <w:r w:rsidRPr="00561F79">
        <w:rPr>
          <w:i/>
          <w:lang w:val="pl-PL"/>
        </w:rPr>
        <w:t>: W przypadku braku wypełnienia tabeli uznaje się, że Wykonawca wykona przedmiot zamówienia samodzielnie.</w:t>
      </w:r>
    </w:p>
    <w:p w14:paraId="174BCCA2" w14:textId="1B2AF262" w:rsidR="003B119F" w:rsidRDefault="007A017A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8</w:t>
      </w:r>
      <w:r w:rsidR="003B119F">
        <w:rPr>
          <w:lang w:val="pl-PL"/>
        </w:rPr>
        <w:t>. Wymagane wadium w kwocie ……………………………………………….. zł</w:t>
      </w:r>
    </w:p>
    <w:p w14:paraId="51F6198D" w14:textId="77777777" w:rsidR="003B119F" w:rsidRDefault="003B119F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(słownie: ……………………………………………………………………………………….)</w:t>
      </w:r>
    </w:p>
    <w:p w14:paraId="693F17A1" w14:textId="77777777" w:rsidR="003B119F" w:rsidRDefault="003B119F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zostało wniesione w dniu …………………………. w formie …………………………..…….</w:t>
      </w:r>
    </w:p>
    <w:p w14:paraId="347A5A6C" w14:textId="77777777" w:rsidR="003B119F" w:rsidRDefault="003B119F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Wadium wniesione w pieniądzu prosimy zwrócić na konto nr: ………………………………..</w:t>
      </w:r>
    </w:p>
    <w:p w14:paraId="54EBC064" w14:textId="77777777" w:rsidR="0019284A" w:rsidRDefault="0019284A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nazwa właściciela konta: ………………………………………………………………………..</w:t>
      </w:r>
    </w:p>
    <w:p w14:paraId="7340B064" w14:textId="61D30407" w:rsidR="0019284A" w:rsidRDefault="007A017A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9</w:t>
      </w:r>
      <w:r w:rsidR="0019284A">
        <w:rPr>
          <w:lang w:val="pl-PL"/>
        </w:rPr>
        <w:t xml:space="preserve">. Wskazane poniżej informacje zawarte w ofercie stanowią tajemnicę przedsiębiorstwa </w:t>
      </w:r>
      <w:r w:rsidR="0019284A">
        <w:rPr>
          <w:lang w:val="pl-PL"/>
        </w:rPr>
        <w:br/>
        <w:t>w rozumieniu przepisów o zwalczaniu nieuczciwej konkurencji i w związku z niniejszym nie mogą być one udostępniane, w szczególności innym uczestnikom postępowania. Dokumenty te znajdują się w odrębnej kopercie – zostały oznaczone TAJEMNICA PRZEDSIĘBIORSTWA.</w:t>
      </w:r>
    </w:p>
    <w:p w14:paraId="27C1F95F" w14:textId="77777777" w:rsidR="00664807" w:rsidRDefault="00664807" w:rsidP="00545220">
      <w:pPr>
        <w:pStyle w:val="Standard"/>
        <w:spacing w:after="120" w:line="276" w:lineRule="auto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851"/>
      </w:tblGrid>
      <w:tr w:rsidR="0019284A" w14:paraId="75DA5880" w14:textId="77777777" w:rsidTr="00B81B31">
        <w:tc>
          <w:tcPr>
            <w:tcW w:w="817" w:type="dxa"/>
            <w:vAlign w:val="center"/>
          </w:tcPr>
          <w:p w14:paraId="57886968" w14:textId="77777777" w:rsidR="0019284A" w:rsidRDefault="0019284A" w:rsidP="00B81B31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740A7F4" w14:textId="77777777" w:rsidR="0019284A" w:rsidRDefault="0019284A" w:rsidP="00B81B31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Oznaczenie rodzaju (nazwy) informacji</w:t>
            </w:r>
          </w:p>
        </w:tc>
        <w:tc>
          <w:tcPr>
            <w:tcW w:w="4851" w:type="dxa"/>
            <w:vAlign w:val="center"/>
          </w:tcPr>
          <w:p w14:paraId="76780811" w14:textId="77777777" w:rsidR="0019284A" w:rsidRDefault="0019284A" w:rsidP="00B81B31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Strony w ofercie (wyrażone cyfrą)</w:t>
            </w:r>
            <w:r>
              <w:rPr>
                <w:lang w:val="pl-PL"/>
              </w:rPr>
              <w:br/>
              <w:t>od …. do ….</w:t>
            </w:r>
          </w:p>
        </w:tc>
      </w:tr>
      <w:tr w:rsidR="0019284A" w14:paraId="60FA1DB7" w14:textId="77777777" w:rsidTr="00B81B31">
        <w:tc>
          <w:tcPr>
            <w:tcW w:w="817" w:type="dxa"/>
            <w:vAlign w:val="center"/>
          </w:tcPr>
          <w:p w14:paraId="54822F18" w14:textId="77777777" w:rsidR="0019284A" w:rsidRDefault="0019284A" w:rsidP="00B81B31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544" w:type="dxa"/>
          </w:tcPr>
          <w:p w14:paraId="21558AA8" w14:textId="77777777" w:rsidR="0019284A" w:rsidRDefault="0019284A" w:rsidP="00B81B31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4851" w:type="dxa"/>
          </w:tcPr>
          <w:p w14:paraId="69B507D3" w14:textId="77777777" w:rsidR="0019284A" w:rsidRDefault="0019284A" w:rsidP="00B81B31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</w:tr>
      <w:tr w:rsidR="0019284A" w14:paraId="72822D95" w14:textId="77777777" w:rsidTr="00B81B31">
        <w:tc>
          <w:tcPr>
            <w:tcW w:w="817" w:type="dxa"/>
            <w:vAlign w:val="center"/>
          </w:tcPr>
          <w:p w14:paraId="7652DD2E" w14:textId="77777777" w:rsidR="0019284A" w:rsidRDefault="0019284A" w:rsidP="00B81B31">
            <w:pPr>
              <w:pStyle w:val="Standard"/>
              <w:spacing w:after="12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544" w:type="dxa"/>
          </w:tcPr>
          <w:p w14:paraId="63FC1689" w14:textId="77777777" w:rsidR="0019284A" w:rsidRDefault="0019284A" w:rsidP="00B81B31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  <w:tc>
          <w:tcPr>
            <w:tcW w:w="4851" w:type="dxa"/>
          </w:tcPr>
          <w:p w14:paraId="58F9641A" w14:textId="77777777" w:rsidR="0019284A" w:rsidRDefault="0019284A" w:rsidP="00B81B31">
            <w:pPr>
              <w:pStyle w:val="Standard"/>
              <w:spacing w:after="120" w:line="276" w:lineRule="auto"/>
              <w:jc w:val="both"/>
              <w:rPr>
                <w:lang w:val="pl-PL"/>
              </w:rPr>
            </w:pPr>
          </w:p>
        </w:tc>
      </w:tr>
    </w:tbl>
    <w:p w14:paraId="071B9BCD" w14:textId="77777777" w:rsidR="0019284A" w:rsidRDefault="0019284A" w:rsidP="00545220">
      <w:pPr>
        <w:pStyle w:val="Standard"/>
        <w:spacing w:after="120" w:line="276" w:lineRule="auto"/>
        <w:jc w:val="both"/>
        <w:rPr>
          <w:lang w:val="pl-PL"/>
        </w:rPr>
      </w:pPr>
    </w:p>
    <w:p w14:paraId="4934C5E3" w14:textId="1646F83F" w:rsidR="0019284A" w:rsidRDefault="00664807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1</w:t>
      </w:r>
      <w:r w:rsidR="007A017A">
        <w:rPr>
          <w:lang w:val="pl-PL"/>
        </w:rPr>
        <w:t>0</w:t>
      </w:r>
      <w:r w:rsidR="0019284A">
        <w:rPr>
          <w:lang w:val="pl-PL"/>
        </w:rPr>
        <w:t xml:space="preserve">. Oświadczamy, że upoważnienie osób reprezentujących Wykonawcę </w:t>
      </w:r>
      <w:r w:rsidR="00CA6206">
        <w:rPr>
          <w:lang w:val="pl-PL"/>
        </w:rPr>
        <w:t>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08987B12" w14:textId="77777777" w:rsidR="00CA6206" w:rsidRPr="00CA6206" w:rsidRDefault="00CA6206" w:rsidP="00545220">
      <w:pPr>
        <w:pStyle w:val="Standard"/>
        <w:spacing w:after="120" w:line="276" w:lineRule="auto"/>
        <w:jc w:val="both"/>
        <w:rPr>
          <w:b/>
          <w:lang w:val="pl-PL"/>
        </w:rPr>
      </w:pPr>
      <w:r w:rsidRPr="00CA6206">
        <w:rPr>
          <w:b/>
          <w:lang w:val="pl-PL"/>
        </w:rPr>
        <w:t>Osoba upoważniona do reprezentacji Wykonawcy i podpisująca ofertę, oświadczenia:</w:t>
      </w:r>
    </w:p>
    <w:p w14:paraId="5CB620B4" w14:textId="77777777" w:rsidR="00CA6206" w:rsidRPr="00CA6206" w:rsidRDefault="00CA6206" w:rsidP="00545220">
      <w:pPr>
        <w:pStyle w:val="Standard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 w:rsidRPr="00CA6206">
        <w:rPr>
          <w:i/>
          <w:sz w:val="20"/>
          <w:szCs w:val="20"/>
          <w:lang w:val="pl-PL"/>
        </w:rPr>
        <w:t>(imię i nazwisko Wykonawcy)</w:t>
      </w:r>
    </w:p>
    <w:p w14:paraId="521177F3" w14:textId="77777777" w:rsidR="00CA6206" w:rsidRPr="00CA6206" w:rsidRDefault="00CA6206" w:rsidP="00545220">
      <w:pPr>
        <w:pStyle w:val="Standard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 w:rsidRPr="00CA6206">
        <w:rPr>
          <w:i/>
          <w:sz w:val="20"/>
          <w:szCs w:val="20"/>
          <w:lang w:val="pl-PL"/>
        </w:rPr>
        <w:t>(podstawa upoważnienia do reprezentowania)</w:t>
      </w:r>
    </w:p>
    <w:p w14:paraId="033387F6" w14:textId="2967E9C4" w:rsidR="00CA6206" w:rsidRDefault="00643C63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1</w:t>
      </w:r>
      <w:r w:rsidR="007A017A">
        <w:rPr>
          <w:lang w:val="pl-PL"/>
        </w:rPr>
        <w:t>1</w:t>
      </w:r>
      <w:r w:rsidR="00CA6206">
        <w:rPr>
          <w:lang w:val="pl-PL"/>
        </w:rPr>
        <w:t>. Wszelką korespondencję w sprawie niniejszego postępowania należy kierować na adres:</w:t>
      </w:r>
    </w:p>
    <w:p w14:paraId="6AF3A44F" w14:textId="77777777" w:rsidR="00CA6206" w:rsidRDefault="00CA6206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1FF35088" w14:textId="4AAA8961" w:rsidR="00CA6206" w:rsidRDefault="00664807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1</w:t>
      </w:r>
      <w:r w:rsidR="007A017A">
        <w:rPr>
          <w:lang w:val="pl-PL"/>
        </w:rPr>
        <w:t>2</w:t>
      </w:r>
      <w:r w:rsidR="00CA6206">
        <w:rPr>
          <w:lang w:val="pl-PL"/>
        </w:rPr>
        <w:t>. Osobą uprawnioną do kontaktów z Zamawiającym będzie:</w:t>
      </w:r>
    </w:p>
    <w:p w14:paraId="5465361D" w14:textId="77777777" w:rsidR="00CA6206" w:rsidRDefault="00CA6206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49D9E607" w14:textId="77777777" w:rsidR="00CA6206" w:rsidRPr="003B119F" w:rsidRDefault="00CA6206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475A7F2C" w14:textId="44744548" w:rsidR="00D52A7E" w:rsidRDefault="00664807" w:rsidP="00545220">
      <w:pPr>
        <w:pStyle w:val="Standard"/>
        <w:spacing w:after="120" w:line="276" w:lineRule="auto"/>
        <w:jc w:val="both"/>
        <w:rPr>
          <w:lang w:val="pl-PL"/>
        </w:rPr>
      </w:pPr>
      <w:r>
        <w:rPr>
          <w:lang w:val="pl-PL"/>
        </w:rPr>
        <w:t>1</w:t>
      </w:r>
      <w:r w:rsidR="007A017A">
        <w:rPr>
          <w:lang w:val="pl-PL"/>
        </w:rPr>
        <w:t>3</w:t>
      </w:r>
      <w:r w:rsidR="00320591">
        <w:rPr>
          <w:lang w:val="pl-PL"/>
        </w:rPr>
        <w:t>. Oświadczam</w:t>
      </w:r>
      <w:r>
        <w:rPr>
          <w:lang w:val="pl-PL"/>
        </w:rPr>
        <w:t>y</w:t>
      </w:r>
      <w:r w:rsidR="00320591">
        <w:rPr>
          <w:lang w:val="pl-PL"/>
        </w:rPr>
        <w:t>, ż</w:t>
      </w:r>
      <w:r>
        <w:rPr>
          <w:lang w:val="pl-PL"/>
        </w:rPr>
        <w:t>e wypełniamy</w:t>
      </w:r>
      <w:r w:rsidR="00D52A7E">
        <w:rPr>
          <w:lang w:val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5CD92A6" w14:textId="77777777" w:rsidR="001E5383" w:rsidRPr="005917B5" w:rsidRDefault="001E5383" w:rsidP="00545220">
      <w:pPr>
        <w:pStyle w:val="Standard"/>
        <w:spacing w:after="120" w:line="276" w:lineRule="auto"/>
        <w:jc w:val="both"/>
        <w:rPr>
          <w:i/>
          <w:sz w:val="20"/>
          <w:szCs w:val="20"/>
          <w:lang w:val="pl-PL"/>
        </w:rPr>
      </w:pPr>
      <w:r w:rsidRPr="005917B5"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FD813" w14:textId="044242D1" w:rsidR="00D570B6" w:rsidRPr="00182956" w:rsidRDefault="00664807" w:rsidP="001E5383">
      <w:pPr>
        <w:pStyle w:val="Standard"/>
        <w:tabs>
          <w:tab w:val="left" w:pos="924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>1</w:t>
      </w:r>
      <w:r w:rsidR="007A017A">
        <w:rPr>
          <w:lang w:val="pl-PL"/>
        </w:rPr>
        <w:t>4</w:t>
      </w:r>
      <w:r w:rsidR="001E5383">
        <w:rPr>
          <w:lang w:val="pl-PL"/>
        </w:rPr>
        <w:t xml:space="preserve">. </w:t>
      </w:r>
      <w:r w:rsidR="00D570B6" w:rsidRPr="00182956">
        <w:rPr>
          <w:lang w:val="pl-PL"/>
        </w:rPr>
        <w:t>Oferta została złożona na .............. kolejno ponumerowanych stronach.</w:t>
      </w:r>
    </w:p>
    <w:p w14:paraId="45912ECA" w14:textId="01C0794E" w:rsidR="00D570B6" w:rsidRPr="00182956" w:rsidRDefault="00664807" w:rsidP="00664807">
      <w:pPr>
        <w:pStyle w:val="Standard"/>
        <w:tabs>
          <w:tab w:val="left" w:pos="924"/>
        </w:tabs>
        <w:spacing w:after="120" w:line="276" w:lineRule="auto"/>
        <w:jc w:val="both"/>
        <w:rPr>
          <w:lang w:val="pl-PL"/>
        </w:rPr>
      </w:pPr>
      <w:r>
        <w:rPr>
          <w:lang w:val="pl-PL"/>
        </w:rPr>
        <w:t>1</w:t>
      </w:r>
      <w:r w:rsidR="007A017A">
        <w:rPr>
          <w:lang w:val="pl-PL"/>
        </w:rPr>
        <w:t>5</w:t>
      </w:r>
      <w:r w:rsidR="001E5383">
        <w:rPr>
          <w:lang w:val="pl-PL"/>
        </w:rPr>
        <w:t xml:space="preserve">. </w:t>
      </w:r>
      <w:r w:rsidR="00320591">
        <w:rPr>
          <w:lang w:val="pl-PL"/>
        </w:rPr>
        <w:t>Oświadczam</w:t>
      </w:r>
      <w:r>
        <w:rPr>
          <w:lang w:val="pl-PL"/>
        </w:rPr>
        <w:t>y</w:t>
      </w:r>
      <w:r w:rsidR="00D570B6" w:rsidRPr="00182956">
        <w:rPr>
          <w:lang w:val="pl-PL"/>
        </w:rPr>
        <w:t>, że jesteśmy mikro</w:t>
      </w:r>
      <w:r>
        <w:rPr>
          <w:lang w:val="pl-PL"/>
        </w:rPr>
        <w:t xml:space="preserve"> </w:t>
      </w:r>
      <w:r w:rsidR="00D570B6" w:rsidRPr="00182956">
        <w:rPr>
          <w:lang w:val="pl-PL"/>
        </w:rPr>
        <w:t>/</w:t>
      </w:r>
      <w:r>
        <w:rPr>
          <w:lang w:val="pl-PL"/>
        </w:rPr>
        <w:t xml:space="preserve"> </w:t>
      </w:r>
      <w:r w:rsidR="00D570B6" w:rsidRPr="00182956">
        <w:rPr>
          <w:lang w:val="pl-PL"/>
        </w:rPr>
        <w:t>małym</w:t>
      </w:r>
      <w:r>
        <w:rPr>
          <w:lang w:val="pl-PL"/>
        </w:rPr>
        <w:t xml:space="preserve"> </w:t>
      </w:r>
      <w:r w:rsidR="00D570B6" w:rsidRPr="00182956">
        <w:rPr>
          <w:lang w:val="pl-PL"/>
        </w:rPr>
        <w:t>/</w:t>
      </w:r>
      <w:r>
        <w:rPr>
          <w:lang w:val="pl-PL"/>
        </w:rPr>
        <w:t xml:space="preserve"> </w:t>
      </w:r>
      <w:r w:rsidR="00D570B6" w:rsidRPr="00182956">
        <w:rPr>
          <w:lang w:val="pl-PL"/>
        </w:rPr>
        <w:t>średnim przedsiębiorstwem</w:t>
      </w:r>
      <w:r w:rsidR="001E5383">
        <w:rPr>
          <w:lang w:val="pl-PL"/>
        </w:rPr>
        <w:t xml:space="preserve"> </w:t>
      </w:r>
      <w:r>
        <w:rPr>
          <w:lang w:val="pl-PL"/>
        </w:rPr>
        <w:t xml:space="preserve">zgodnie z ustawą </w:t>
      </w:r>
      <w:r>
        <w:rPr>
          <w:lang w:val="pl-PL"/>
        </w:rPr>
        <w:br/>
        <w:t xml:space="preserve">z dnia 6 marca 2018 r. Prawo przedsiębiorców </w:t>
      </w:r>
      <w:r w:rsidR="00CA6206" w:rsidRPr="00CA6206">
        <w:rPr>
          <w:b/>
          <w:sz w:val="20"/>
          <w:szCs w:val="20"/>
          <w:lang w:val="pl-PL"/>
        </w:rPr>
        <w:t>(</w:t>
      </w:r>
      <w:r w:rsidR="001E5383" w:rsidRPr="00CA6206">
        <w:rPr>
          <w:b/>
          <w:i/>
          <w:sz w:val="20"/>
          <w:szCs w:val="20"/>
          <w:lang w:val="pl-PL"/>
        </w:rPr>
        <w:t>niepotrzebne skreślić</w:t>
      </w:r>
      <w:r w:rsidR="001E5383" w:rsidRPr="00CA6206">
        <w:rPr>
          <w:b/>
          <w:sz w:val="20"/>
          <w:szCs w:val="20"/>
          <w:lang w:val="pl-PL"/>
        </w:rPr>
        <w:t>)</w:t>
      </w:r>
      <w:r w:rsidR="001E5383">
        <w:rPr>
          <w:lang w:val="pl-PL"/>
        </w:rPr>
        <w:t>.</w:t>
      </w:r>
    </w:p>
    <w:p w14:paraId="6DBCC5B6" w14:textId="77777777" w:rsidR="00D570B6" w:rsidRPr="001E5383" w:rsidRDefault="00D570B6" w:rsidP="00484C64">
      <w:pPr>
        <w:pStyle w:val="Standard"/>
        <w:spacing w:after="120" w:line="276" w:lineRule="auto"/>
        <w:jc w:val="both"/>
        <w:rPr>
          <w:u w:val="single"/>
          <w:lang w:val="pl-PL"/>
        </w:rPr>
      </w:pPr>
      <w:r w:rsidRPr="001E5383">
        <w:rPr>
          <w:u w:val="single"/>
          <w:lang w:val="pl-PL"/>
        </w:rPr>
        <w:t>WYKAZ ZAŁĄCZNIKÓW</w:t>
      </w:r>
      <w:r w:rsidR="001E5383" w:rsidRPr="001E5383">
        <w:rPr>
          <w:u w:val="single"/>
          <w:lang w:val="pl-PL"/>
        </w:rPr>
        <w:t>:</w:t>
      </w:r>
    </w:p>
    <w:p w14:paraId="7DF9B825" w14:textId="77777777" w:rsidR="00D570B6" w:rsidRPr="00182956" w:rsidRDefault="00D570B6" w:rsidP="00484C64">
      <w:pPr>
        <w:pStyle w:val="Standard"/>
        <w:numPr>
          <w:ilvl w:val="0"/>
          <w:numId w:val="5"/>
        </w:numPr>
        <w:spacing w:after="120" w:line="276" w:lineRule="auto"/>
        <w:ind w:left="360"/>
        <w:jc w:val="both"/>
        <w:rPr>
          <w:lang w:val="pl-PL"/>
        </w:rPr>
      </w:pPr>
      <w:r w:rsidRPr="00182956">
        <w:rPr>
          <w:lang w:val="pl-PL"/>
        </w:rPr>
        <w:t>………………</w:t>
      </w:r>
      <w:r w:rsidR="001E5383">
        <w:rPr>
          <w:lang w:val="pl-PL"/>
        </w:rPr>
        <w:t>……………………………………………………………………………….</w:t>
      </w:r>
    </w:p>
    <w:p w14:paraId="701A6C55" w14:textId="77777777" w:rsidR="00664807" w:rsidRDefault="00D570B6" w:rsidP="005161B2">
      <w:pPr>
        <w:pStyle w:val="Standard"/>
        <w:numPr>
          <w:ilvl w:val="0"/>
          <w:numId w:val="2"/>
        </w:numPr>
        <w:spacing w:after="120" w:line="276" w:lineRule="auto"/>
        <w:ind w:left="360"/>
        <w:jc w:val="both"/>
        <w:rPr>
          <w:lang w:val="pl-PL"/>
        </w:rPr>
      </w:pPr>
      <w:r w:rsidRPr="00182956">
        <w:rPr>
          <w:lang w:val="pl-PL"/>
        </w:rPr>
        <w:t>………</w:t>
      </w:r>
      <w:r w:rsidR="001E5383">
        <w:rPr>
          <w:lang w:val="pl-PL"/>
        </w:rPr>
        <w:t>……………………………………………………………………………………….</w:t>
      </w:r>
      <w:r w:rsidR="005917B5" w:rsidRPr="00664807">
        <w:rPr>
          <w:lang w:val="pl-PL"/>
        </w:rPr>
        <w:t xml:space="preserve">   </w:t>
      </w:r>
    </w:p>
    <w:p w14:paraId="40BAF3B0" w14:textId="77777777" w:rsidR="00561F79" w:rsidRPr="00664807" w:rsidRDefault="005917B5" w:rsidP="00664807">
      <w:pPr>
        <w:pStyle w:val="Standard"/>
        <w:spacing w:after="120" w:line="276" w:lineRule="auto"/>
        <w:jc w:val="both"/>
        <w:rPr>
          <w:lang w:val="pl-PL"/>
        </w:rPr>
      </w:pPr>
      <w:r w:rsidRPr="00664807">
        <w:rPr>
          <w:lang w:val="pl-PL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5161B2" w:rsidRPr="005161B2" w14:paraId="758B5C4D" w14:textId="77777777" w:rsidTr="002067AF">
        <w:trPr>
          <w:trHeight w:val="74"/>
        </w:trPr>
        <w:tc>
          <w:tcPr>
            <w:tcW w:w="4427" w:type="dxa"/>
            <w:shd w:val="clear" w:color="auto" w:fill="auto"/>
          </w:tcPr>
          <w:p w14:paraId="5F2375B0" w14:textId="77777777" w:rsidR="005161B2" w:rsidRPr="005161B2" w:rsidRDefault="005161B2" w:rsidP="002067AF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1B2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516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161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miejscowość i data)</w:t>
            </w:r>
          </w:p>
        </w:tc>
        <w:tc>
          <w:tcPr>
            <w:tcW w:w="4537" w:type="dxa"/>
            <w:shd w:val="clear" w:color="auto" w:fill="auto"/>
          </w:tcPr>
          <w:p w14:paraId="6E66B71A" w14:textId="77777777" w:rsidR="005161B2" w:rsidRPr="005161B2" w:rsidRDefault="005161B2" w:rsidP="005161B2">
            <w:pPr>
              <w:pStyle w:val="Standard"/>
              <w:spacing w:after="120"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161B2">
              <w:rPr>
                <w:rFonts w:cs="Times New Roman"/>
                <w:sz w:val="20"/>
                <w:szCs w:val="20"/>
                <w:lang w:val="pl-PL"/>
              </w:rPr>
              <w:t>…….........................................................................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(podpis </w:t>
            </w:r>
            <w:r w:rsidR="00664807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i pieczątka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osoby uprawnionej do składania oświadczeń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  <w:t>w imieniu Wykonawcy)</w:t>
            </w:r>
          </w:p>
        </w:tc>
      </w:tr>
    </w:tbl>
    <w:p w14:paraId="7E60D98D" w14:textId="77777777" w:rsidR="00567365" w:rsidRPr="00BA5B5F" w:rsidRDefault="00567365" w:rsidP="00BA5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7365" w:rsidRPr="00BA5B5F" w:rsidSect="00D52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876F" w14:textId="77777777" w:rsidR="008145C5" w:rsidRDefault="008145C5">
      <w:pPr>
        <w:spacing w:after="0" w:line="240" w:lineRule="auto"/>
      </w:pPr>
      <w:r>
        <w:separator/>
      </w:r>
    </w:p>
  </w:endnote>
  <w:endnote w:type="continuationSeparator" w:id="0">
    <w:p w14:paraId="74CA6735" w14:textId="77777777" w:rsidR="008145C5" w:rsidRDefault="0081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2E70" w14:textId="77777777" w:rsidR="008145C5" w:rsidRDefault="008145C5">
      <w:pPr>
        <w:spacing w:after="0" w:line="240" w:lineRule="auto"/>
      </w:pPr>
      <w:r>
        <w:separator/>
      </w:r>
    </w:p>
  </w:footnote>
  <w:footnote w:type="continuationSeparator" w:id="0">
    <w:p w14:paraId="2111B608" w14:textId="77777777" w:rsidR="008145C5" w:rsidRDefault="0081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562C" w14:textId="77777777" w:rsidR="002067AF" w:rsidRDefault="002067AF">
    <w:pPr>
      <w:pStyle w:val="Nagwek"/>
    </w:pPr>
    <w:r>
      <w:rPr>
        <w:noProof/>
        <w:lang w:eastAsia="pl-PL"/>
      </w:rPr>
      <w:drawing>
        <wp:inline distT="0" distB="0" distL="0" distR="0" wp14:anchorId="7E2EDE55" wp14:editId="67145EF5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7641237"/>
    <w:multiLevelType w:val="hybridMultilevel"/>
    <w:tmpl w:val="862C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902C2"/>
    <w:multiLevelType w:val="hybridMultilevel"/>
    <w:tmpl w:val="5BEE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25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7"/>
  </w:num>
  <w:num w:numId="7">
    <w:abstractNumId w:val="22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32"/>
  </w:num>
  <w:num w:numId="13">
    <w:abstractNumId w:val="32"/>
    <w:lvlOverride w:ilvl="0">
      <w:startOverride w:val="1"/>
    </w:lvlOverride>
  </w:num>
  <w:num w:numId="14">
    <w:abstractNumId w:val="3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4"/>
  </w:num>
  <w:num w:numId="21">
    <w:abstractNumId w:val="16"/>
  </w:num>
  <w:num w:numId="22">
    <w:abstractNumId w:val="17"/>
  </w:num>
  <w:num w:numId="23">
    <w:abstractNumId w:val="21"/>
  </w:num>
  <w:num w:numId="24">
    <w:abstractNumId w:val="19"/>
  </w:num>
  <w:num w:numId="25">
    <w:abstractNumId w:val="20"/>
  </w:num>
  <w:num w:numId="26">
    <w:abstractNumId w:val="13"/>
  </w:num>
  <w:num w:numId="27">
    <w:abstractNumId w:val="8"/>
  </w:num>
  <w:num w:numId="28">
    <w:abstractNumId w:val="18"/>
  </w:num>
  <w:num w:numId="29">
    <w:abstractNumId w:val="31"/>
  </w:num>
  <w:num w:numId="30">
    <w:abstractNumId w:val="19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3"/>
  </w:num>
  <w:num w:numId="34">
    <w:abstractNumId w:val="11"/>
  </w:num>
  <w:num w:numId="35">
    <w:abstractNumId w:val="2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524"/>
    <w:rsid w:val="00045E19"/>
    <w:rsid w:val="000D74BB"/>
    <w:rsid w:val="000E057B"/>
    <w:rsid w:val="001056D7"/>
    <w:rsid w:val="00105F91"/>
    <w:rsid w:val="00131463"/>
    <w:rsid w:val="00155782"/>
    <w:rsid w:val="00173CFC"/>
    <w:rsid w:val="00183F49"/>
    <w:rsid w:val="0019284A"/>
    <w:rsid w:val="001C1D45"/>
    <w:rsid w:val="001C5386"/>
    <w:rsid w:val="001D2073"/>
    <w:rsid w:val="001D6DD3"/>
    <w:rsid w:val="001E4EEB"/>
    <w:rsid w:val="001E5383"/>
    <w:rsid w:val="001E5D82"/>
    <w:rsid w:val="002067AF"/>
    <w:rsid w:val="0021097F"/>
    <w:rsid w:val="00225EB6"/>
    <w:rsid w:val="00237696"/>
    <w:rsid w:val="0025137F"/>
    <w:rsid w:val="00251FC1"/>
    <w:rsid w:val="002523DD"/>
    <w:rsid w:val="00261563"/>
    <w:rsid w:val="00273165"/>
    <w:rsid w:val="002A6288"/>
    <w:rsid w:val="002D3705"/>
    <w:rsid w:val="002D7898"/>
    <w:rsid w:val="00320591"/>
    <w:rsid w:val="00325AE9"/>
    <w:rsid w:val="003373BB"/>
    <w:rsid w:val="00353BE3"/>
    <w:rsid w:val="00364B8B"/>
    <w:rsid w:val="0036784B"/>
    <w:rsid w:val="00385370"/>
    <w:rsid w:val="003942F9"/>
    <w:rsid w:val="003B119F"/>
    <w:rsid w:val="003B5F80"/>
    <w:rsid w:val="00411D25"/>
    <w:rsid w:val="00423D5E"/>
    <w:rsid w:val="0043322C"/>
    <w:rsid w:val="004729FD"/>
    <w:rsid w:val="00484C64"/>
    <w:rsid w:val="004855D5"/>
    <w:rsid w:val="004B2EC4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B5"/>
    <w:rsid w:val="005A3023"/>
    <w:rsid w:val="005E107C"/>
    <w:rsid w:val="005F6B58"/>
    <w:rsid w:val="00617E4F"/>
    <w:rsid w:val="0062546C"/>
    <w:rsid w:val="0063781E"/>
    <w:rsid w:val="00642991"/>
    <w:rsid w:val="00643C63"/>
    <w:rsid w:val="00651E44"/>
    <w:rsid w:val="006573AB"/>
    <w:rsid w:val="00664807"/>
    <w:rsid w:val="00671967"/>
    <w:rsid w:val="006820A0"/>
    <w:rsid w:val="006D5C30"/>
    <w:rsid w:val="006F1B42"/>
    <w:rsid w:val="006F33F9"/>
    <w:rsid w:val="007039E4"/>
    <w:rsid w:val="00712949"/>
    <w:rsid w:val="00735559"/>
    <w:rsid w:val="0074592F"/>
    <w:rsid w:val="00765EC3"/>
    <w:rsid w:val="00773A25"/>
    <w:rsid w:val="0077592E"/>
    <w:rsid w:val="007A017A"/>
    <w:rsid w:val="007E0011"/>
    <w:rsid w:val="007F7864"/>
    <w:rsid w:val="008145C5"/>
    <w:rsid w:val="00842CCF"/>
    <w:rsid w:val="00846C71"/>
    <w:rsid w:val="00852F92"/>
    <w:rsid w:val="00890390"/>
    <w:rsid w:val="00890B55"/>
    <w:rsid w:val="008A3AC8"/>
    <w:rsid w:val="008B48F3"/>
    <w:rsid w:val="008D300B"/>
    <w:rsid w:val="00907CE2"/>
    <w:rsid w:val="0091192D"/>
    <w:rsid w:val="0093539E"/>
    <w:rsid w:val="00965CE2"/>
    <w:rsid w:val="00993CEA"/>
    <w:rsid w:val="009C0935"/>
    <w:rsid w:val="00A013D0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63C54"/>
    <w:rsid w:val="00B71F8C"/>
    <w:rsid w:val="00B7580F"/>
    <w:rsid w:val="00B75957"/>
    <w:rsid w:val="00BA5B5F"/>
    <w:rsid w:val="00BB233E"/>
    <w:rsid w:val="00BC3EE4"/>
    <w:rsid w:val="00BC5A65"/>
    <w:rsid w:val="00BE736C"/>
    <w:rsid w:val="00C1403C"/>
    <w:rsid w:val="00C2465E"/>
    <w:rsid w:val="00C663E1"/>
    <w:rsid w:val="00CA1D16"/>
    <w:rsid w:val="00CA6206"/>
    <w:rsid w:val="00CE3BAB"/>
    <w:rsid w:val="00CE4CA2"/>
    <w:rsid w:val="00CE7D99"/>
    <w:rsid w:val="00D01531"/>
    <w:rsid w:val="00D52A7E"/>
    <w:rsid w:val="00D570B6"/>
    <w:rsid w:val="00D608F5"/>
    <w:rsid w:val="00D6319E"/>
    <w:rsid w:val="00D73585"/>
    <w:rsid w:val="00D91446"/>
    <w:rsid w:val="00DA3725"/>
    <w:rsid w:val="00DA7CA5"/>
    <w:rsid w:val="00DD3F37"/>
    <w:rsid w:val="00E43A08"/>
    <w:rsid w:val="00E60934"/>
    <w:rsid w:val="00E64A6B"/>
    <w:rsid w:val="00E84AB4"/>
    <w:rsid w:val="00E9682E"/>
    <w:rsid w:val="00EB6543"/>
    <w:rsid w:val="00ED6591"/>
    <w:rsid w:val="00EF4F3F"/>
    <w:rsid w:val="00F20723"/>
    <w:rsid w:val="00F3677C"/>
    <w:rsid w:val="00F4730E"/>
    <w:rsid w:val="00F90C6E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7195F"/>
  <w15:docId w15:val="{23DCD385-E509-4F79-AB31-5C88D28A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C055-F6BC-40EF-9C96-C8E109C3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Jacek Grodzki</cp:lastModifiedBy>
  <cp:revision>6</cp:revision>
  <dcterms:created xsi:type="dcterms:W3CDTF">2020-12-30T10:08:00Z</dcterms:created>
  <dcterms:modified xsi:type="dcterms:W3CDTF">2020-12-31T08:53:00Z</dcterms:modified>
</cp:coreProperties>
</file>